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DD60D" w14:textId="7974D14D" w:rsidR="000E1182" w:rsidRDefault="00423A91" w:rsidP="00423A9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</w:t>
      </w:r>
      <w:r w:rsidR="00624199" w:rsidRPr="00D20422">
        <w:rPr>
          <w:rFonts w:ascii="Times New Roman" w:hAnsi="Times New Roman" w:cs="Times New Roman"/>
          <w:b/>
          <w:bCs/>
        </w:rPr>
        <w:t xml:space="preserve">rogetti di </w:t>
      </w:r>
      <w:r w:rsidR="00000E33">
        <w:rPr>
          <w:rFonts w:ascii="Times New Roman" w:hAnsi="Times New Roman" w:cs="Times New Roman"/>
          <w:b/>
          <w:bCs/>
        </w:rPr>
        <w:t>r</w:t>
      </w:r>
      <w:r w:rsidR="00624199" w:rsidRPr="00D20422">
        <w:rPr>
          <w:rFonts w:ascii="Times New Roman" w:hAnsi="Times New Roman" w:cs="Times New Roman"/>
          <w:b/>
          <w:bCs/>
        </w:rPr>
        <w:t xml:space="preserve">icerca sviluppati dalle </w:t>
      </w:r>
      <w:r w:rsidR="00E24AA5">
        <w:rPr>
          <w:rFonts w:ascii="Times New Roman" w:hAnsi="Times New Roman" w:cs="Times New Roman"/>
          <w:b/>
          <w:bCs/>
        </w:rPr>
        <w:t>S</w:t>
      </w:r>
      <w:r w:rsidR="00624199" w:rsidRPr="00D20422">
        <w:rPr>
          <w:rFonts w:ascii="Times New Roman" w:hAnsi="Times New Roman" w:cs="Times New Roman"/>
          <w:b/>
          <w:bCs/>
        </w:rPr>
        <w:t xml:space="preserve">ezioni di </w:t>
      </w:r>
      <w:r w:rsidR="00E24AA5">
        <w:rPr>
          <w:rFonts w:ascii="Times New Roman" w:hAnsi="Times New Roman" w:cs="Times New Roman"/>
          <w:b/>
          <w:bCs/>
        </w:rPr>
        <w:t>R</w:t>
      </w:r>
      <w:r w:rsidR="00624199" w:rsidRPr="00D20422">
        <w:rPr>
          <w:rFonts w:ascii="Times New Roman" w:hAnsi="Times New Roman" w:cs="Times New Roman"/>
          <w:b/>
          <w:bCs/>
        </w:rPr>
        <w:t xml:space="preserve">icerca </w:t>
      </w:r>
      <w:r w:rsidR="00D20422">
        <w:rPr>
          <w:rFonts w:ascii="Times New Roman" w:hAnsi="Times New Roman" w:cs="Times New Roman"/>
          <w:b/>
          <w:bCs/>
        </w:rPr>
        <w:t xml:space="preserve">– </w:t>
      </w:r>
      <w:r w:rsidR="00000E33">
        <w:rPr>
          <w:rFonts w:ascii="Times New Roman" w:hAnsi="Times New Roman" w:cs="Times New Roman"/>
          <w:b/>
          <w:bCs/>
        </w:rPr>
        <w:t xml:space="preserve">Start-up </w:t>
      </w:r>
      <w:r w:rsidR="00624199" w:rsidRPr="00D20422">
        <w:rPr>
          <w:rFonts w:ascii="Times New Roman" w:hAnsi="Times New Roman" w:cs="Times New Roman"/>
          <w:b/>
          <w:bCs/>
        </w:rPr>
        <w:t>2022</w:t>
      </w:r>
    </w:p>
    <w:p w14:paraId="4513D763" w14:textId="4C272B2B" w:rsidR="00423A91" w:rsidRPr="00D20422" w:rsidRDefault="00423A91" w:rsidP="00D20422">
      <w:pPr>
        <w:pStyle w:val="Default"/>
        <w:spacing w:after="360"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Modulo di candidatura</w:t>
      </w:r>
      <w:r w:rsidR="008A49A8">
        <w:rPr>
          <w:rFonts w:ascii="Times New Roman" w:hAnsi="Times New Roman" w:cs="Times New Roman"/>
          <w:b/>
          <w:bCs/>
        </w:rPr>
        <w:t xml:space="preserve"> progetto</w:t>
      </w:r>
    </w:p>
    <w:p w14:paraId="2EE14357" w14:textId="12E1248D" w:rsidR="00423A91" w:rsidRDefault="00423A91" w:rsidP="00423A9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5528"/>
        <w:gridCol w:w="1553"/>
      </w:tblGrid>
      <w:tr w:rsidR="00A824F5" w:rsidRPr="00423A91" w14:paraId="5A7C05AC" w14:textId="77777777" w:rsidTr="00E24AA5">
        <w:tc>
          <w:tcPr>
            <w:tcW w:w="2547" w:type="dxa"/>
          </w:tcPr>
          <w:p w14:paraId="27619506" w14:textId="77777777" w:rsidR="00A824F5" w:rsidRPr="00423A91" w:rsidRDefault="00A824F5" w:rsidP="00E24AA5">
            <w:pPr>
              <w:pStyle w:val="Default"/>
              <w:spacing w:line="276" w:lineRule="auto"/>
              <w:rPr>
                <w:rFonts w:asciiTheme="majorHAnsi" w:hAnsiTheme="majorHAnsi" w:cstheme="majorHAnsi"/>
              </w:rPr>
            </w:pPr>
            <w:r w:rsidRPr="00423A91">
              <w:rPr>
                <w:rFonts w:asciiTheme="majorHAnsi" w:hAnsiTheme="majorHAnsi" w:cstheme="majorHAnsi"/>
              </w:rPr>
              <w:t>Soggetto proponente</w:t>
            </w:r>
          </w:p>
          <w:p w14:paraId="659EBF86" w14:textId="77777777" w:rsidR="00A824F5" w:rsidRPr="00423A91" w:rsidRDefault="00A824F5" w:rsidP="00E24AA5">
            <w:pPr>
              <w:pStyle w:val="Default"/>
              <w:spacing w:line="276" w:lineRule="auto"/>
              <w:rPr>
                <w:rFonts w:asciiTheme="majorHAnsi" w:hAnsiTheme="majorHAnsi" w:cstheme="majorHAnsi"/>
                <w:i/>
                <w:iCs/>
              </w:rPr>
            </w:pPr>
            <w:r w:rsidRPr="00423A91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Sezione di ricerca che candida il progetto</w:t>
            </w:r>
          </w:p>
        </w:tc>
        <w:tc>
          <w:tcPr>
            <w:tcW w:w="7081" w:type="dxa"/>
            <w:gridSpan w:val="2"/>
            <w:vAlign w:val="center"/>
          </w:tcPr>
          <w:p w14:paraId="1626684D" w14:textId="77777777" w:rsidR="00A824F5" w:rsidRPr="00E24AA5" w:rsidRDefault="00A824F5" w:rsidP="00E93BEE">
            <w:pPr>
              <w:pStyle w:val="Default"/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23A91" w:rsidRPr="00423A91" w14:paraId="083190F8" w14:textId="77777777" w:rsidTr="00E24AA5">
        <w:tc>
          <w:tcPr>
            <w:tcW w:w="2547" w:type="dxa"/>
          </w:tcPr>
          <w:p w14:paraId="184BD576" w14:textId="161401DA" w:rsidR="00423A91" w:rsidRPr="00423A91" w:rsidRDefault="00EA37BE" w:rsidP="00E24AA5">
            <w:pPr>
              <w:pStyle w:val="Default"/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Data </w:t>
            </w:r>
            <w:r w:rsidR="00E93BEE">
              <w:rPr>
                <w:rFonts w:asciiTheme="majorHAnsi" w:hAnsiTheme="majorHAnsi" w:cstheme="majorHAnsi"/>
              </w:rPr>
              <w:t xml:space="preserve">delibera </w:t>
            </w:r>
            <w:r w:rsidR="00E24AA5">
              <w:rPr>
                <w:rFonts w:asciiTheme="majorHAnsi" w:hAnsiTheme="majorHAnsi" w:cstheme="majorHAnsi"/>
              </w:rPr>
              <w:t>S</w:t>
            </w:r>
            <w:r w:rsidR="00E93BEE">
              <w:rPr>
                <w:rFonts w:asciiTheme="majorHAnsi" w:hAnsiTheme="majorHAnsi" w:cstheme="majorHAnsi"/>
              </w:rPr>
              <w:t>ezione</w:t>
            </w:r>
          </w:p>
          <w:p w14:paraId="2FAE1A3B" w14:textId="11A301D9" w:rsidR="00423A91" w:rsidRPr="00423A91" w:rsidRDefault="00E93BEE" w:rsidP="00E24AA5">
            <w:pPr>
              <w:pStyle w:val="Default"/>
              <w:spacing w:line="276" w:lineRule="auto"/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Data in cui la Sezione ha deliberato in merito ai progetti da candidare</w:t>
            </w:r>
          </w:p>
        </w:tc>
        <w:tc>
          <w:tcPr>
            <w:tcW w:w="7081" w:type="dxa"/>
            <w:gridSpan w:val="2"/>
            <w:vAlign w:val="center"/>
          </w:tcPr>
          <w:p w14:paraId="45311CFB" w14:textId="77777777" w:rsidR="00423A91" w:rsidRPr="00E24AA5" w:rsidRDefault="00423A91" w:rsidP="00E93BEE">
            <w:pPr>
              <w:pStyle w:val="Default"/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23A91" w:rsidRPr="00423A91" w14:paraId="519C99DA" w14:textId="77777777" w:rsidTr="00E24AA5">
        <w:tc>
          <w:tcPr>
            <w:tcW w:w="2547" w:type="dxa"/>
          </w:tcPr>
          <w:p w14:paraId="1CBCF9E9" w14:textId="407FB82E" w:rsidR="00423A91" w:rsidRPr="00423A91" w:rsidRDefault="00423A91" w:rsidP="00E24AA5">
            <w:pPr>
              <w:pStyle w:val="Default"/>
              <w:spacing w:line="276" w:lineRule="auto"/>
              <w:rPr>
                <w:rFonts w:asciiTheme="majorHAnsi" w:hAnsiTheme="majorHAnsi" w:cstheme="majorHAnsi"/>
              </w:rPr>
            </w:pPr>
            <w:r w:rsidRPr="00423A91">
              <w:rPr>
                <w:rFonts w:asciiTheme="majorHAnsi" w:hAnsiTheme="majorHAnsi" w:cstheme="majorHAnsi"/>
              </w:rPr>
              <w:t xml:space="preserve">Ambito del progetto </w:t>
            </w:r>
          </w:p>
          <w:p w14:paraId="70932E04" w14:textId="53F297F8" w:rsidR="00423A91" w:rsidRPr="00423A91" w:rsidRDefault="00423A91" w:rsidP="00E24AA5">
            <w:pPr>
              <w:pStyle w:val="Default"/>
              <w:spacing w:line="276" w:lineRule="auto"/>
              <w:rPr>
                <w:rFonts w:asciiTheme="majorHAnsi" w:hAnsiTheme="majorHAnsi" w:cstheme="majorHAnsi"/>
                <w:i/>
                <w:iCs/>
              </w:rPr>
            </w:pPr>
            <w:r w:rsidRPr="00423A91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Settore/i scientifico disciplinare/i e Settore/i ERC</w:t>
            </w:r>
          </w:p>
        </w:tc>
        <w:tc>
          <w:tcPr>
            <w:tcW w:w="7081" w:type="dxa"/>
            <w:gridSpan w:val="2"/>
            <w:vAlign w:val="center"/>
          </w:tcPr>
          <w:p w14:paraId="59594AEF" w14:textId="77777777" w:rsidR="00423A91" w:rsidRPr="00E24AA5" w:rsidRDefault="00423A91" w:rsidP="00E24AA5">
            <w:pPr>
              <w:pStyle w:val="Default"/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23A91" w:rsidRPr="00423A91" w14:paraId="68B5EEAE" w14:textId="77777777" w:rsidTr="00E24AA5">
        <w:tc>
          <w:tcPr>
            <w:tcW w:w="2547" w:type="dxa"/>
          </w:tcPr>
          <w:p w14:paraId="24EEDE10" w14:textId="77777777" w:rsidR="00423A91" w:rsidRPr="00423A91" w:rsidRDefault="00423A91" w:rsidP="00E24AA5">
            <w:pPr>
              <w:pStyle w:val="Default"/>
              <w:spacing w:line="276" w:lineRule="auto"/>
              <w:rPr>
                <w:rFonts w:asciiTheme="majorHAnsi" w:hAnsiTheme="majorHAnsi" w:cstheme="majorHAnsi"/>
              </w:rPr>
            </w:pPr>
            <w:r w:rsidRPr="00423A91">
              <w:rPr>
                <w:rFonts w:asciiTheme="majorHAnsi" w:hAnsiTheme="majorHAnsi" w:cstheme="majorHAnsi"/>
              </w:rPr>
              <w:t>Obiettivi e innovazione rispetto allo stato dell’arte</w:t>
            </w:r>
          </w:p>
          <w:p w14:paraId="7FC710AA" w14:textId="31753299" w:rsidR="00423A91" w:rsidRPr="00423A91" w:rsidRDefault="00423A91" w:rsidP="00E24AA5">
            <w:pPr>
              <w:pStyle w:val="Default"/>
              <w:spacing w:line="276" w:lineRule="auto"/>
              <w:rPr>
                <w:rFonts w:asciiTheme="majorHAnsi" w:hAnsiTheme="majorHAnsi" w:cstheme="majorHAnsi"/>
                <w:i/>
                <w:iCs/>
              </w:rPr>
            </w:pPr>
            <w:r w:rsidRPr="00423A91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max. 2.000 caratteri spazi esclusi</w:t>
            </w:r>
          </w:p>
        </w:tc>
        <w:tc>
          <w:tcPr>
            <w:tcW w:w="7081" w:type="dxa"/>
            <w:gridSpan w:val="2"/>
            <w:vAlign w:val="center"/>
          </w:tcPr>
          <w:p w14:paraId="4C5BDBBE" w14:textId="77777777" w:rsidR="008A49A8" w:rsidRPr="00E24AA5" w:rsidRDefault="008A49A8" w:rsidP="00E93BEE">
            <w:pPr>
              <w:pStyle w:val="Default"/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14:paraId="443EF790" w14:textId="77777777" w:rsidR="008A49A8" w:rsidRPr="00E24AA5" w:rsidRDefault="008A49A8" w:rsidP="00E93BEE">
            <w:pPr>
              <w:pStyle w:val="Default"/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14:paraId="6C889C4A" w14:textId="77777777" w:rsidR="008A49A8" w:rsidRPr="00E24AA5" w:rsidRDefault="008A49A8" w:rsidP="00E93BEE">
            <w:pPr>
              <w:pStyle w:val="Default"/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14:paraId="3B54436E" w14:textId="77777777" w:rsidR="008A49A8" w:rsidRPr="00E24AA5" w:rsidRDefault="008A49A8" w:rsidP="00E93BEE">
            <w:pPr>
              <w:pStyle w:val="Default"/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14:paraId="185017CB" w14:textId="77777777" w:rsidR="008A49A8" w:rsidRPr="00E24AA5" w:rsidRDefault="008A49A8" w:rsidP="00E93BEE">
            <w:pPr>
              <w:pStyle w:val="Default"/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14:paraId="41958A1D" w14:textId="77777777" w:rsidR="008A49A8" w:rsidRPr="00E24AA5" w:rsidRDefault="008A49A8" w:rsidP="00E93BEE">
            <w:pPr>
              <w:pStyle w:val="Default"/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14:paraId="55DE7D67" w14:textId="77777777" w:rsidR="008A49A8" w:rsidRPr="00E24AA5" w:rsidRDefault="008A49A8" w:rsidP="00E93BEE">
            <w:pPr>
              <w:pStyle w:val="Default"/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14:paraId="1BA497B0" w14:textId="77777777" w:rsidR="008A49A8" w:rsidRPr="00E24AA5" w:rsidRDefault="008A49A8" w:rsidP="00E93BEE">
            <w:pPr>
              <w:pStyle w:val="Default"/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14:paraId="2A68158C" w14:textId="77777777" w:rsidR="008A49A8" w:rsidRPr="00E24AA5" w:rsidRDefault="008A49A8" w:rsidP="00E93BEE">
            <w:pPr>
              <w:pStyle w:val="Default"/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14:paraId="45ED3632" w14:textId="77777777" w:rsidR="008A49A8" w:rsidRPr="00E24AA5" w:rsidRDefault="008A49A8" w:rsidP="00E93BEE">
            <w:pPr>
              <w:pStyle w:val="Default"/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14:paraId="4A30C3EE" w14:textId="77777777" w:rsidR="008A49A8" w:rsidRPr="00E24AA5" w:rsidRDefault="008A49A8" w:rsidP="00E93BEE">
            <w:pPr>
              <w:pStyle w:val="Default"/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14:paraId="6C45AE01" w14:textId="77777777" w:rsidR="008A49A8" w:rsidRPr="00E24AA5" w:rsidRDefault="008A49A8" w:rsidP="00E93BEE">
            <w:pPr>
              <w:pStyle w:val="Default"/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14:paraId="277706E9" w14:textId="77777777" w:rsidR="008A49A8" w:rsidRPr="00E24AA5" w:rsidRDefault="008A49A8" w:rsidP="00E93BEE">
            <w:pPr>
              <w:pStyle w:val="Default"/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14:paraId="63DBA59C" w14:textId="77777777" w:rsidR="008A49A8" w:rsidRPr="00E24AA5" w:rsidRDefault="008A49A8" w:rsidP="00E93BEE">
            <w:pPr>
              <w:pStyle w:val="Default"/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14:paraId="087AB518" w14:textId="77777777" w:rsidR="008A49A8" w:rsidRPr="00E24AA5" w:rsidRDefault="008A49A8" w:rsidP="00E93BEE">
            <w:pPr>
              <w:pStyle w:val="Default"/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14:paraId="27497CF1" w14:textId="77777777" w:rsidR="008A49A8" w:rsidRPr="00E24AA5" w:rsidRDefault="008A49A8" w:rsidP="00E93BEE">
            <w:pPr>
              <w:pStyle w:val="Default"/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14:paraId="58A9603B" w14:textId="77777777" w:rsidR="008A49A8" w:rsidRPr="00E24AA5" w:rsidRDefault="008A49A8" w:rsidP="00E93BEE">
            <w:pPr>
              <w:pStyle w:val="Default"/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14:paraId="742EEFAF" w14:textId="77777777" w:rsidR="008A49A8" w:rsidRPr="00E24AA5" w:rsidRDefault="008A49A8" w:rsidP="00E93BEE">
            <w:pPr>
              <w:pStyle w:val="Default"/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14:paraId="7955953F" w14:textId="77777777" w:rsidR="008A49A8" w:rsidRPr="00E24AA5" w:rsidRDefault="008A49A8" w:rsidP="00E93BEE">
            <w:pPr>
              <w:pStyle w:val="Default"/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14:paraId="63F6FC46" w14:textId="77777777" w:rsidR="008A49A8" w:rsidRPr="00E24AA5" w:rsidRDefault="008A49A8" w:rsidP="00E93BEE">
            <w:pPr>
              <w:pStyle w:val="Default"/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14:paraId="42CCBBBB" w14:textId="77777777" w:rsidR="008A49A8" w:rsidRPr="00E24AA5" w:rsidRDefault="008A49A8" w:rsidP="00E93BEE">
            <w:pPr>
              <w:pStyle w:val="Default"/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14:paraId="25F44A3C" w14:textId="77777777" w:rsidR="008A49A8" w:rsidRPr="00E24AA5" w:rsidRDefault="008A49A8" w:rsidP="00E93BEE">
            <w:pPr>
              <w:pStyle w:val="Default"/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14:paraId="0C3521FD" w14:textId="77777777" w:rsidR="008A49A8" w:rsidRPr="00E24AA5" w:rsidRDefault="008A49A8" w:rsidP="00E93BEE">
            <w:pPr>
              <w:pStyle w:val="Default"/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14:paraId="6C230DAE" w14:textId="77777777" w:rsidR="008A49A8" w:rsidRPr="00E24AA5" w:rsidRDefault="008A49A8" w:rsidP="00E93BEE">
            <w:pPr>
              <w:pStyle w:val="Default"/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14:paraId="3E2DE80D" w14:textId="77777777" w:rsidR="008A49A8" w:rsidRPr="00E24AA5" w:rsidRDefault="008A49A8" w:rsidP="00E93BEE">
            <w:pPr>
              <w:pStyle w:val="Default"/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14:paraId="6FBECE40" w14:textId="77777777" w:rsidR="008A49A8" w:rsidRPr="00E24AA5" w:rsidRDefault="008A49A8" w:rsidP="00E93BEE">
            <w:pPr>
              <w:pStyle w:val="Default"/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14:paraId="16F3E2CD" w14:textId="77777777" w:rsidR="008A49A8" w:rsidRPr="00E24AA5" w:rsidRDefault="008A49A8" w:rsidP="00E93BEE">
            <w:pPr>
              <w:pStyle w:val="Default"/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14:paraId="20AD84BB" w14:textId="77777777" w:rsidR="008A49A8" w:rsidRPr="00E24AA5" w:rsidRDefault="008A49A8" w:rsidP="00E93BEE">
            <w:pPr>
              <w:pStyle w:val="Default"/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14:paraId="46642068" w14:textId="77777777" w:rsidR="008A49A8" w:rsidRPr="00E24AA5" w:rsidRDefault="008A49A8" w:rsidP="00E93BEE">
            <w:pPr>
              <w:pStyle w:val="Default"/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14:paraId="18B14C0E" w14:textId="77777777" w:rsidR="008A49A8" w:rsidRPr="00E24AA5" w:rsidRDefault="008A49A8" w:rsidP="00E93BEE">
            <w:pPr>
              <w:pStyle w:val="Default"/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14:paraId="12D74D1C" w14:textId="6E0A3572" w:rsidR="008A49A8" w:rsidRPr="00E24AA5" w:rsidRDefault="008A49A8" w:rsidP="00E93BEE">
            <w:pPr>
              <w:pStyle w:val="Default"/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423A91" w:rsidRPr="00423A91" w14:paraId="0449503D" w14:textId="77777777" w:rsidTr="00E24AA5">
        <w:tc>
          <w:tcPr>
            <w:tcW w:w="2547" w:type="dxa"/>
          </w:tcPr>
          <w:p w14:paraId="0AC75A8F" w14:textId="3B84FE2F" w:rsidR="008A49A8" w:rsidRPr="00423A91" w:rsidRDefault="008A49A8" w:rsidP="00E24AA5">
            <w:pPr>
              <w:pStyle w:val="Default"/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M</w:t>
            </w:r>
            <w:r w:rsidRPr="008A49A8">
              <w:rPr>
                <w:rFonts w:asciiTheme="majorHAnsi" w:hAnsiTheme="majorHAnsi" w:cstheme="majorHAnsi"/>
              </w:rPr>
              <w:t>etodologie da utilizzare per il raggiungimento degli obiettivi e cronoprogramma delle attività</w:t>
            </w:r>
          </w:p>
          <w:p w14:paraId="26927C4D" w14:textId="53C87272" w:rsidR="00423A91" w:rsidRPr="00423A91" w:rsidRDefault="008A49A8" w:rsidP="00E24AA5">
            <w:pPr>
              <w:pStyle w:val="Default"/>
              <w:spacing w:line="276" w:lineRule="auto"/>
              <w:rPr>
                <w:rFonts w:asciiTheme="majorHAnsi" w:hAnsiTheme="majorHAnsi" w:cstheme="majorHAnsi"/>
                <w:lang w:val="en-US"/>
              </w:rPr>
            </w:pPr>
            <w:r w:rsidRPr="00423A91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 xml:space="preserve">max. </w:t>
            </w:r>
            <w:r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3</w:t>
            </w:r>
            <w:r w:rsidRPr="00423A91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.000 caratteri spazi esclusi</w:t>
            </w:r>
          </w:p>
        </w:tc>
        <w:tc>
          <w:tcPr>
            <w:tcW w:w="7081" w:type="dxa"/>
            <w:gridSpan w:val="2"/>
            <w:vAlign w:val="center"/>
          </w:tcPr>
          <w:p w14:paraId="3815EEA2" w14:textId="77777777" w:rsidR="00423A91" w:rsidRPr="00E24AA5" w:rsidRDefault="00423A91" w:rsidP="00E93BEE">
            <w:pPr>
              <w:pStyle w:val="Default"/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14:paraId="43EAB1A6" w14:textId="1F780236" w:rsidR="008A49A8" w:rsidRPr="00E24AA5" w:rsidRDefault="008A49A8" w:rsidP="00E93BEE">
            <w:pPr>
              <w:pStyle w:val="Default"/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14:paraId="59F98DC9" w14:textId="55C12C63" w:rsidR="008A49A8" w:rsidRPr="00E24AA5" w:rsidRDefault="008A49A8" w:rsidP="00E93BEE">
            <w:pPr>
              <w:pStyle w:val="Default"/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14:paraId="6ED0C008" w14:textId="5963EC97" w:rsidR="008A49A8" w:rsidRPr="00E24AA5" w:rsidRDefault="008A49A8" w:rsidP="00E93BEE">
            <w:pPr>
              <w:pStyle w:val="Default"/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14:paraId="69783618" w14:textId="43C01D5F" w:rsidR="008A49A8" w:rsidRPr="00E24AA5" w:rsidRDefault="008A49A8" w:rsidP="00E93BEE">
            <w:pPr>
              <w:pStyle w:val="Default"/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14:paraId="3C339982" w14:textId="2294DB75" w:rsidR="008A49A8" w:rsidRPr="00E24AA5" w:rsidRDefault="008A49A8" w:rsidP="00E93BEE">
            <w:pPr>
              <w:pStyle w:val="Default"/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14:paraId="43B3D911" w14:textId="659B388A" w:rsidR="008A49A8" w:rsidRPr="00E24AA5" w:rsidRDefault="008A49A8" w:rsidP="00E93BEE">
            <w:pPr>
              <w:pStyle w:val="Default"/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14:paraId="0ED4FE65" w14:textId="1C3030A0" w:rsidR="008A49A8" w:rsidRPr="00E24AA5" w:rsidRDefault="008A49A8" w:rsidP="00E93BEE">
            <w:pPr>
              <w:pStyle w:val="Default"/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14:paraId="7FC62BFC" w14:textId="709255C9" w:rsidR="008A49A8" w:rsidRPr="00E24AA5" w:rsidRDefault="008A49A8" w:rsidP="00E93BEE">
            <w:pPr>
              <w:pStyle w:val="Default"/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14:paraId="38F1E7F2" w14:textId="335C065B" w:rsidR="008A49A8" w:rsidRPr="00E24AA5" w:rsidRDefault="008A49A8" w:rsidP="00E93BEE">
            <w:pPr>
              <w:pStyle w:val="Default"/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14:paraId="6C6CA9EC" w14:textId="1FBFACE9" w:rsidR="008A49A8" w:rsidRPr="00E24AA5" w:rsidRDefault="008A49A8" w:rsidP="00E93BEE">
            <w:pPr>
              <w:pStyle w:val="Default"/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14:paraId="175928F5" w14:textId="52850F54" w:rsidR="008A49A8" w:rsidRPr="00E24AA5" w:rsidRDefault="008A49A8" w:rsidP="00E93BEE">
            <w:pPr>
              <w:pStyle w:val="Default"/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14:paraId="55A9D890" w14:textId="6FE5FE5A" w:rsidR="008A49A8" w:rsidRPr="00E24AA5" w:rsidRDefault="008A49A8" w:rsidP="00E93BEE">
            <w:pPr>
              <w:pStyle w:val="Default"/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14:paraId="655BAE11" w14:textId="0931A742" w:rsidR="008A49A8" w:rsidRPr="00E24AA5" w:rsidRDefault="008A49A8" w:rsidP="00E93BEE">
            <w:pPr>
              <w:pStyle w:val="Default"/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14:paraId="50EA43BA" w14:textId="46350B9D" w:rsidR="008A49A8" w:rsidRPr="00E24AA5" w:rsidRDefault="008A49A8" w:rsidP="00E93BEE">
            <w:pPr>
              <w:pStyle w:val="Default"/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14:paraId="7C0B6617" w14:textId="5C587B50" w:rsidR="008A49A8" w:rsidRPr="00E24AA5" w:rsidRDefault="008A49A8" w:rsidP="00E93BEE">
            <w:pPr>
              <w:pStyle w:val="Default"/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14:paraId="497F88C0" w14:textId="3CADFBAD" w:rsidR="008A49A8" w:rsidRPr="00E24AA5" w:rsidRDefault="008A49A8" w:rsidP="00E93BEE">
            <w:pPr>
              <w:pStyle w:val="Default"/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14:paraId="799CF216" w14:textId="150038D2" w:rsidR="008A49A8" w:rsidRPr="00E24AA5" w:rsidRDefault="008A49A8" w:rsidP="00E93BEE">
            <w:pPr>
              <w:pStyle w:val="Default"/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14:paraId="44908976" w14:textId="77F63E0B" w:rsidR="008A49A8" w:rsidRPr="00E24AA5" w:rsidRDefault="008A49A8" w:rsidP="00E93BEE">
            <w:pPr>
              <w:pStyle w:val="Default"/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14:paraId="3CB72575" w14:textId="5924BDEA" w:rsidR="008A49A8" w:rsidRPr="00E24AA5" w:rsidRDefault="008A49A8" w:rsidP="00E93BEE">
            <w:pPr>
              <w:pStyle w:val="Default"/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14:paraId="71968DA0" w14:textId="37C4283D" w:rsidR="008A49A8" w:rsidRPr="00E24AA5" w:rsidRDefault="008A49A8" w:rsidP="00E93BEE">
            <w:pPr>
              <w:pStyle w:val="Default"/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14:paraId="7B488266" w14:textId="27BF85E2" w:rsidR="008A49A8" w:rsidRPr="00E24AA5" w:rsidRDefault="008A49A8" w:rsidP="00E93BEE">
            <w:pPr>
              <w:pStyle w:val="Default"/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14:paraId="797FE845" w14:textId="3AFE8F9C" w:rsidR="008A49A8" w:rsidRPr="00E24AA5" w:rsidRDefault="008A49A8" w:rsidP="00E93BEE">
            <w:pPr>
              <w:pStyle w:val="Default"/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14:paraId="52D826EB" w14:textId="4959D7A4" w:rsidR="008A49A8" w:rsidRPr="00E24AA5" w:rsidRDefault="008A49A8" w:rsidP="00E93BEE">
            <w:pPr>
              <w:pStyle w:val="Default"/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14:paraId="16B2995B" w14:textId="5CB1E550" w:rsidR="008A49A8" w:rsidRPr="00E24AA5" w:rsidRDefault="008A49A8" w:rsidP="00E93BEE">
            <w:pPr>
              <w:pStyle w:val="Default"/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14:paraId="2FB7232D" w14:textId="1FCD4B84" w:rsidR="008A49A8" w:rsidRPr="00E24AA5" w:rsidRDefault="008A49A8" w:rsidP="00E93BEE">
            <w:pPr>
              <w:pStyle w:val="Default"/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14:paraId="21D6DC73" w14:textId="4AD3E4EB" w:rsidR="008A49A8" w:rsidRPr="00E24AA5" w:rsidRDefault="008A49A8" w:rsidP="00E93BEE">
            <w:pPr>
              <w:pStyle w:val="Default"/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14:paraId="3E01ED9A" w14:textId="6B050BCD" w:rsidR="008A49A8" w:rsidRPr="00E24AA5" w:rsidRDefault="008A49A8" w:rsidP="00E93BEE">
            <w:pPr>
              <w:pStyle w:val="Default"/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14:paraId="3BA2B607" w14:textId="77777777" w:rsidR="008A49A8" w:rsidRPr="00E24AA5" w:rsidRDefault="008A49A8" w:rsidP="00E93BEE">
            <w:pPr>
              <w:pStyle w:val="Default"/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14:paraId="383269AA" w14:textId="77777777" w:rsidR="008A49A8" w:rsidRPr="00E24AA5" w:rsidRDefault="008A49A8" w:rsidP="00E93BEE">
            <w:pPr>
              <w:pStyle w:val="Default"/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14:paraId="581384E3" w14:textId="77777777" w:rsidR="008A49A8" w:rsidRPr="00E24AA5" w:rsidRDefault="008A49A8" w:rsidP="00E93BEE">
            <w:pPr>
              <w:pStyle w:val="Default"/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14:paraId="0012A6D9" w14:textId="77777777" w:rsidR="008A49A8" w:rsidRPr="00E24AA5" w:rsidRDefault="008A49A8" w:rsidP="00E93BEE">
            <w:pPr>
              <w:pStyle w:val="Default"/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14:paraId="60473C81" w14:textId="77777777" w:rsidR="008A49A8" w:rsidRPr="00E24AA5" w:rsidRDefault="008A49A8" w:rsidP="00E93BEE">
            <w:pPr>
              <w:pStyle w:val="Default"/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14:paraId="34D76429" w14:textId="77777777" w:rsidR="008A49A8" w:rsidRPr="00E24AA5" w:rsidRDefault="008A49A8" w:rsidP="00E93BEE">
            <w:pPr>
              <w:pStyle w:val="Default"/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14:paraId="5F1C9A55" w14:textId="6E46CDAD" w:rsidR="008A49A8" w:rsidRDefault="008A49A8" w:rsidP="00E93BEE">
            <w:pPr>
              <w:pStyle w:val="Default"/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14:paraId="2D4D69DF" w14:textId="0DE36BF4" w:rsidR="00E24AA5" w:rsidRDefault="00E24AA5" w:rsidP="00E93BEE">
            <w:pPr>
              <w:pStyle w:val="Default"/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14:paraId="68B11E3E" w14:textId="6DE22FF9" w:rsidR="00E24AA5" w:rsidRDefault="00E24AA5" w:rsidP="00E93BEE">
            <w:pPr>
              <w:pStyle w:val="Default"/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14:paraId="1957628A" w14:textId="486BFE02" w:rsidR="00E24AA5" w:rsidRDefault="00E24AA5" w:rsidP="00E93BEE">
            <w:pPr>
              <w:pStyle w:val="Default"/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14:paraId="71FC5D34" w14:textId="799082DB" w:rsidR="00E24AA5" w:rsidRDefault="00E24AA5" w:rsidP="00E93BEE">
            <w:pPr>
              <w:pStyle w:val="Default"/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14:paraId="37F90C36" w14:textId="685648CF" w:rsidR="00E24AA5" w:rsidRDefault="00E24AA5" w:rsidP="00E93BEE">
            <w:pPr>
              <w:pStyle w:val="Default"/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14:paraId="51341B31" w14:textId="57041984" w:rsidR="00E24AA5" w:rsidRDefault="00E24AA5" w:rsidP="00E93BEE">
            <w:pPr>
              <w:pStyle w:val="Default"/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14:paraId="5353BA50" w14:textId="77777777" w:rsidR="00E24AA5" w:rsidRPr="00E24AA5" w:rsidRDefault="00E24AA5" w:rsidP="00E93BEE">
            <w:pPr>
              <w:pStyle w:val="Default"/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14:paraId="72433C7A" w14:textId="77777777" w:rsidR="008A49A8" w:rsidRPr="00E24AA5" w:rsidRDefault="008A49A8" w:rsidP="00E93BEE">
            <w:pPr>
              <w:pStyle w:val="Default"/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14:paraId="5CB76FCF" w14:textId="67599202" w:rsidR="008A49A8" w:rsidRPr="00E24AA5" w:rsidRDefault="008A49A8" w:rsidP="00E93BEE">
            <w:pPr>
              <w:pStyle w:val="Default"/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423A91" w:rsidRPr="00423A91" w14:paraId="02134784" w14:textId="77777777" w:rsidTr="00E24AA5">
        <w:tc>
          <w:tcPr>
            <w:tcW w:w="2547" w:type="dxa"/>
          </w:tcPr>
          <w:p w14:paraId="317247A6" w14:textId="70E6C49F" w:rsidR="008A49A8" w:rsidRPr="00423A91" w:rsidRDefault="008A49A8" w:rsidP="00E24AA5">
            <w:pPr>
              <w:pStyle w:val="Default"/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Risultati attesi</w:t>
            </w:r>
          </w:p>
          <w:p w14:paraId="0B97E731" w14:textId="08338572" w:rsidR="00423A91" w:rsidRPr="0025476E" w:rsidRDefault="008A49A8" w:rsidP="00E24AA5">
            <w:pPr>
              <w:pStyle w:val="Default"/>
              <w:spacing w:line="276" w:lineRule="auto"/>
              <w:rPr>
                <w:rFonts w:asciiTheme="majorHAnsi" w:hAnsiTheme="majorHAnsi" w:cstheme="majorHAnsi"/>
              </w:rPr>
            </w:pPr>
            <w:r w:rsidRPr="00423A91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max. 2.000 caratteri spazi esclusi</w:t>
            </w:r>
          </w:p>
        </w:tc>
        <w:tc>
          <w:tcPr>
            <w:tcW w:w="7081" w:type="dxa"/>
            <w:gridSpan w:val="2"/>
            <w:vAlign w:val="center"/>
          </w:tcPr>
          <w:p w14:paraId="2C7B1B11" w14:textId="77777777" w:rsidR="00423A91" w:rsidRPr="0025476E" w:rsidRDefault="00423A91" w:rsidP="00E93BEE">
            <w:pPr>
              <w:pStyle w:val="Default"/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9C5F5A4" w14:textId="77777777" w:rsidR="008A49A8" w:rsidRPr="0025476E" w:rsidRDefault="008A49A8" w:rsidP="00E93BEE">
            <w:pPr>
              <w:pStyle w:val="Default"/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026D397" w14:textId="77777777" w:rsidR="008A49A8" w:rsidRPr="0025476E" w:rsidRDefault="008A49A8" w:rsidP="00E93BEE">
            <w:pPr>
              <w:pStyle w:val="Default"/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0FC14BE" w14:textId="77777777" w:rsidR="008A49A8" w:rsidRPr="0025476E" w:rsidRDefault="008A49A8" w:rsidP="00E93BEE">
            <w:pPr>
              <w:pStyle w:val="Default"/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53AEE6C" w14:textId="77777777" w:rsidR="008A49A8" w:rsidRPr="0025476E" w:rsidRDefault="008A49A8" w:rsidP="00E93BEE">
            <w:pPr>
              <w:pStyle w:val="Default"/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CE53305" w14:textId="77777777" w:rsidR="008A49A8" w:rsidRPr="0025476E" w:rsidRDefault="008A49A8" w:rsidP="00E93BEE">
            <w:pPr>
              <w:pStyle w:val="Default"/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B485216" w14:textId="77777777" w:rsidR="008A49A8" w:rsidRPr="0025476E" w:rsidRDefault="008A49A8" w:rsidP="00E93BEE">
            <w:pPr>
              <w:pStyle w:val="Default"/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37314B6" w14:textId="77777777" w:rsidR="008A49A8" w:rsidRPr="0025476E" w:rsidRDefault="008A49A8" w:rsidP="00E93BEE">
            <w:pPr>
              <w:pStyle w:val="Default"/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DE90B75" w14:textId="77777777" w:rsidR="008A49A8" w:rsidRPr="0025476E" w:rsidRDefault="008A49A8" w:rsidP="00E93BEE">
            <w:pPr>
              <w:pStyle w:val="Default"/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B2C00A4" w14:textId="77777777" w:rsidR="008A49A8" w:rsidRPr="0025476E" w:rsidRDefault="008A49A8" w:rsidP="00E93BEE">
            <w:pPr>
              <w:pStyle w:val="Default"/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5308D68" w14:textId="77777777" w:rsidR="008A49A8" w:rsidRPr="0025476E" w:rsidRDefault="008A49A8" w:rsidP="00E93BEE">
            <w:pPr>
              <w:pStyle w:val="Default"/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DE26524" w14:textId="77777777" w:rsidR="008A49A8" w:rsidRPr="0025476E" w:rsidRDefault="008A49A8" w:rsidP="00E93BEE">
            <w:pPr>
              <w:pStyle w:val="Default"/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AEF8C36" w14:textId="77777777" w:rsidR="008A49A8" w:rsidRPr="0025476E" w:rsidRDefault="008A49A8" w:rsidP="00E93BEE">
            <w:pPr>
              <w:pStyle w:val="Default"/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E9559D7" w14:textId="77777777" w:rsidR="008A49A8" w:rsidRPr="0025476E" w:rsidRDefault="008A49A8" w:rsidP="00E93BEE">
            <w:pPr>
              <w:pStyle w:val="Default"/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E6EDA34" w14:textId="77777777" w:rsidR="008A49A8" w:rsidRPr="0025476E" w:rsidRDefault="008A49A8" w:rsidP="00E93BEE">
            <w:pPr>
              <w:pStyle w:val="Default"/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4DEAB65" w14:textId="77777777" w:rsidR="008A49A8" w:rsidRPr="0025476E" w:rsidRDefault="008A49A8" w:rsidP="00E93BEE">
            <w:pPr>
              <w:pStyle w:val="Default"/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F2A4545" w14:textId="77777777" w:rsidR="008A49A8" w:rsidRPr="0025476E" w:rsidRDefault="008A49A8" w:rsidP="00E93BEE">
            <w:pPr>
              <w:pStyle w:val="Default"/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E10999B" w14:textId="77777777" w:rsidR="008A49A8" w:rsidRPr="0025476E" w:rsidRDefault="008A49A8" w:rsidP="00E93BEE">
            <w:pPr>
              <w:pStyle w:val="Default"/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4C6EC9E" w14:textId="77777777" w:rsidR="008A49A8" w:rsidRPr="0025476E" w:rsidRDefault="008A49A8" w:rsidP="00E93BEE">
            <w:pPr>
              <w:pStyle w:val="Default"/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088F299" w14:textId="77777777" w:rsidR="008A49A8" w:rsidRPr="0025476E" w:rsidRDefault="008A49A8" w:rsidP="00E93BEE">
            <w:pPr>
              <w:pStyle w:val="Default"/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721B895" w14:textId="77777777" w:rsidR="008A49A8" w:rsidRPr="0025476E" w:rsidRDefault="008A49A8" w:rsidP="00E93BEE">
            <w:pPr>
              <w:pStyle w:val="Default"/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87CAFCC" w14:textId="77777777" w:rsidR="008A49A8" w:rsidRPr="0025476E" w:rsidRDefault="008A49A8" w:rsidP="00E93BEE">
            <w:pPr>
              <w:pStyle w:val="Default"/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38446DE" w14:textId="77777777" w:rsidR="008A49A8" w:rsidRPr="0025476E" w:rsidRDefault="008A49A8" w:rsidP="00E93BEE">
            <w:pPr>
              <w:pStyle w:val="Default"/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28526A3" w14:textId="77777777" w:rsidR="008A49A8" w:rsidRPr="0025476E" w:rsidRDefault="008A49A8" w:rsidP="00E93BEE">
            <w:pPr>
              <w:pStyle w:val="Default"/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82E819A" w14:textId="77777777" w:rsidR="008A49A8" w:rsidRPr="0025476E" w:rsidRDefault="008A49A8" w:rsidP="00E93BEE">
            <w:pPr>
              <w:pStyle w:val="Default"/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A57B306" w14:textId="77777777" w:rsidR="008A49A8" w:rsidRPr="0025476E" w:rsidRDefault="008A49A8" w:rsidP="00E93BEE">
            <w:pPr>
              <w:pStyle w:val="Default"/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D8CEAA9" w14:textId="4B2EB80D" w:rsidR="008A49A8" w:rsidRPr="0025476E" w:rsidRDefault="008A49A8" w:rsidP="00E93BEE">
            <w:pPr>
              <w:pStyle w:val="Default"/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23A91" w:rsidRPr="00E93BEE" w14:paraId="487DA079" w14:textId="77777777" w:rsidTr="00E24AA5">
        <w:tc>
          <w:tcPr>
            <w:tcW w:w="2547" w:type="dxa"/>
          </w:tcPr>
          <w:p w14:paraId="723BD5FD" w14:textId="77777777" w:rsidR="00423A91" w:rsidRPr="00E93BEE" w:rsidRDefault="008A49A8" w:rsidP="00E24AA5">
            <w:pPr>
              <w:pStyle w:val="Default"/>
              <w:spacing w:line="276" w:lineRule="auto"/>
              <w:rPr>
                <w:rFonts w:asciiTheme="majorHAnsi" w:hAnsiTheme="majorHAnsi" w:cstheme="majorHAnsi"/>
                <w:i/>
                <w:iCs/>
              </w:rPr>
            </w:pPr>
            <w:r w:rsidRPr="00E93BEE">
              <w:rPr>
                <w:rFonts w:asciiTheme="majorHAnsi" w:hAnsiTheme="majorHAnsi" w:cstheme="majorHAnsi"/>
              </w:rPr>
              <w:t xml:space="preserve">Breve curriculum vitae del </w:t>
            </w:r>
            <w:proofErr w:type="spellStart"/>
            <w:r w:rsidRPr="00E93BEE">
              <w:rPr>
                <w:rFonts w:asciiTheme="majorHAnsi" w:hAnsiTheme="majorHAnsi" w:cstheme="majorHAnsi"/>
                <w:i/>
                <w:iCs/>
              </w:rPr>
              <w:t>Principal</w:t>
            </w:r>
            <w:proofErr w:type="spellEnd"/>
            <w:r w:rsidRPr="00E93BEE">
              <w:rPr>
                <w:rFonts w:asciiTheme="majorHAnsi" w:hAnsiTheme="majorHAnsi" w:cstheme="majorHAnsi"/>
                <w:i/>
                <w:iCs/>
              </w:rPr>
              <w:t xml:space="preserve"> Investigator</w:t>
            </w:r>
          </w:p>
          <w:p w14:paraId="38AB3891" w14:textId="0CDECF98" w:rsidR="008A49A8" w:rsidRPr="00E93BEE" w:rsidRDefault="008A49A8" w:rsidP="00E24AA5">
            <w:pPr>
              <w:pStyle w:val="Default"/>
              <w:spacing w:line="276" w:lineRule="auto"/>
              <w:rPr>
                <w:rFonts w:asciiTheme="majorHAnsi" w:hAnsiTheme="majorHAnsi" w:cstheme="majorHAnsi"/>
              </w:rPr>
            </w:pPr>
            <w:r w:rsidRPr="00E93BEE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max. 1.000 caratteri spazi esclusi</w:t>
            </w:r>
          </w:p>
        </w:tc>
        <w:tc>
          <w:tcPr>
            <w:tcW w:w="7081" w:type="dxa"/>
            <w:gridSpan w:val="2"/>
            <w:vAlign w:val="center"/>
          </w:tcPr>
          <w:p w14:paraId="13BF085B" w14:textId="77777777" w:rsidR="00423A91" w:rsidRPr="00E24AA5" w:rsidRDefault="00423A91" w:rsidP="00E93BEE">
            <w:pPr>
              <w:pStyle w:val="Default"/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080E6BD" w14:textId="77777777" w:rsidR="008A49A8" w:rsidRPr="00E24AA5" w:rsidRDefault="008A49A8" w:rsidP="00E93BEE">
            <w:pPr>
              <w:pStyle w:val="Default"/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1545302" w14:textId="77777777" w:rsidR="008A49A8" w:rsidRPr="00E24AA5" w:rsidRDefault="008A49A8" w:rsidP="00E93BEE">
            <w:pPr>
              <w:pStyle w:val="Default"/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6DC60F8" w14:textId="77777777" w:rsidR="008A49A8" w:rsidRPr="00E24AA5" w:rsidRDefault="008A49A8" w:rsidP="00E93BEE">
            <w:pPr>
              <w:pStyle w:val="Default"/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BE399F5" w14:textId="77777777" w:rsidR="008A49A8" w:rsidRPr="00E24AA5" w:rsidRDefault="008A49A8" w:rsidP="00E93BEE">
            <w:pPr>
              <w:pStyle w:val="Default"/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BEEC460" w14:textId="77777777" w:rsidR="008A49A8" w:rsidRPr="00E24AA5" w:rsidRDefault="008A49A8" w:rsidP="00E93BEE">
            <w:pPr>
              <w:pStyle w:val="Default"/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E43C39E" w14:textId="77777777" w:rsidR="008A49A8" w:rsidRPr="00E24AA5" w:rsidRDefault="008A49A8" w:rsidP="00E93BEE">
            <w:pPr>
              <w:pStyle w:val="Default"/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F476596" w14:textId="77777777" w:rsidR="008A49A8" w:rsidRPr="00E24AA5" w:rsidRDefault="008A49A8" w:rsidP="00E93BEE">
            <w:pPr>
              <w:pStyle w:val="Default"/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B13B9FF" w14:textId="4E1F7557" w:rsidR="008A49A8" w:rsidRDefault="008A49A8" w:rsidP="00E93BEE">
            <w:pPr>
              <w:pStyle w:val="Default"/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7E56220" w14:textId="25F21F19" w:rsidR="00E24AA5" w:rsidRDefault="00E24AA5" w:rsidP="00E93BEE">
            <w:pPr>
              <w:pStyle w:val="Default"/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49FC1C5" w14:textId="0FD98B8B" w:rsidR="00E24AA5" w:rsidRDefault="00E24AA5" w:rsidP="00E93BEE">
            <w:pPr>
              <w:pStyle w:val="Default"/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7CB1955" w14:textId="35979072" w:rsidR="00E24AA5" w:rsidRDefault="00E24AA5" w:rsidP="00E93BEE">
            <w:pPr>
              <w:pStyle w:val="Default"/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28D3298" w14:textId="4DDAA824" w:rsidR="00E24AA5" w:rsidRDefault="00E24AA5" w:rsidP="00E93BEE">
            <w:pPr>
              <w:pStyle w:val="Default"/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8714C63" w14:textId="0D8C4D9B" w:rsidR="00E24AA5" w:rsidRDefault="00E24AA5" w:rsidP="00E93BEE">
            <w:pPr>
              <w:pStyle w:val="Default"/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A89EC67" w14:textId="783F14FD" w:rsidR="00E24AA5" w:rsidRDefault="00E24AA5" w:rsidP="00E93BEE">
            <w:pPr>
              <w:pStyle w:val="Default"/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7152B7E" w14:textId="77777777" w:rsidR="00E24AA5" w:rsidRPr="00E24AA5" w:rsidRDefault="00E24AA5" w:rsidP="00E93BEE">
            <w:pPr>
              <w:pStyle w:val="Default"/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BA5F390" w14:textId="7ED3307E" w:rsidR="008A49A8" w:rsidRPr="00E24AA5" w:rsidRDefault="008A49A8" w:rsidP="00E93BEE">
            <w:pPr>
              <w:pStyle w:val="Default"/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A49A8" w:rsidRPr="00E93BEE" w14:paraId="0AC92551" w14:textId="77777777" w:rsidTr="00E24AA5">
        <w:tc>
          <w:tcPr>
            <w:tcW w:w="2547" w:type="dxa"/>
          </w:tcPr>
          <w:p w14:paraId="2B1055AF" w14:textId="77777777" w:rsidR="008A49A8" w:rsidRPr="00E93BEE" w:rsidRDefault="008A49A8" w:rsidP="00E24AA5">
            <w:pPr>
              <w:pStyle w:val="Default"/>
              <w:spacing w:line="276" w:lineRule="auto"/>
              <w:rPr>
                <w:rFonts w:asciiTheme="majorHAnsi" w:hAnsiTheme="majorHAnsi" w:cstheme="majorHAnsi"/>
              </w:rPr>
            </w:pPr>
            <w:r w:rsidRPr="00E93BEE">
              <w:rPr>
                <w:rFonts w:asciiTheme="majorHAnsi" w:hAnsiTheme="majorHAnsi" w:cstheme="majorHAnsi"/>
              </w:rPr>
              <w:lastRenderedPageBreak/>
              <w:t>Gruppo di lavoro, se il progetto prevede il coinvolgimento di più ricercatori</w:t>
            </w:r>
          </w:p>
        </w:tc>
        <w:tc>
          <w:tcPr>
            <w:tcW w:w="7081" w:type="dxa"/>
            <w:gridSpan w:val="2"/>
            <w:vAlign w:val="center"/>
          </w:tcPr>
          <w:p w14:paraId="2CB3DA44" w14:textId="77777777" w:rsidR="008A49A8" w:rsidRPr="00E24AA5" w:rsidRDefault="008A49A8" w:rsidP="00E93BEE">
            <w:pPr>
              <w:pStyle w:val="Default"/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23A91" w:rsidRPr="00E93BEE" w14:paraId="0B06C567" w14:textId="77777777" w:rsidTr="00E24AA5">
        <w:tc>
          <w:tcPr>
            <w:tcW w:w="2547" w:type="dxa"/>
          </w:tcPr>
          <w:p w14:paraId="16820E89" w14:textId="67C410B1" w:rsidR="00423A91" w:rsidRPr="00E93BEE" w:rsidRDefault="008A49A8" w:rsidP="00E24AA5">
            <w:pPr>
              <w:pStyle w:val="Default"/>
              <w:spacing w:line="276" w:lineRule="auto"/>
              <w:rPr>
                <w:rFonts w:asciiTheme="majorHAnsi" w:hAnsiTheme="majorHAnsi" w:cstheme="majorHAnsi"/>
              </w:rPr>
            </w:pPr>
            <w:r w:rsidRPr="00E93BEE">
              <w:rPr>
                <w:rFonts w:asciiTheme="majorHAnsi" w:hAnsiTheme="majorHAnsi" w:cstheme="majorHAnsi"/>
              </w:rPr>
              <w:t>Eventuali finanziamenti alternativi ottenuti sul tema di ricerca o presenza di una proposta progettuale sul medesimo tema di ricerca valutata positivamente ma non finanziata in altri bandi competitivi</w:t>
            </w:r>
          </w:p>
        </w:tc>
        <w:tc>
          <w:tcPr>
            <w:tcW w:w="7081" w:type="dxa"/>
            <w:gridSpan w:val="2"/>
            <w:vAlign w:val="center"/>
          </w:tcPr>
          <w:p w14:paraId="167469AD" w14:textId="77777777" w:rsidR="00423A91" w:rsidRPr="00E24AA5" w:rsidRDefault="00423A91" w:rsidP="00E93BEE">
            <w:pPr>
              <w:pStyle w:val="Default"/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93BEE" w:rsidRPr="00E93BEE" w14:paraId="3135AB6E" w14:textId="77777777" w:rsidTr="00E24AA5">
        <w:tc>
          <w:tcPr>
            <w:tcW w:w="2547" w:type="dxa"/>
            <w:vMerge w:val="restart"/>
          </w:tcPr>
          <w:p w14:paraId="575D6760" w14:textId="77777777" w:rsidR="00E93BEE" w:rsidRPr="00E93BEE" w:rsidRDefault="00E93BEE" w:rsidP="00E24AA5">
            <w:pPr>
              <w:pStyle w:val="Default"/>
              <w:spacing w:line="276" w:lineRule="auto"/>
              <w:rPr>
                <w:rFonts w:asciiTheme="majorHAnsi" w:hAnsiTheme="majorHAnsi" w:cstheme="majorHAnsi"/>
              </w:rPr>
            </w:pPr>
            <w:r w:rsidRPr="00E93BEE">
              <w:rPr>
                <w:rFonts w:asciiTheme="majorHAnsi" w:hAnsiTheme="majorHAnsi" w:cstheme="majorHAnsi"/>
              </w:rPr>
              <w:t>Prospetto economico-finanziario del budget richiesto</w:t>
            </w:r>
          </w:p>
        </w:tc>
        <w:tc>
          <w:tcPr>
            <w:tcW w:w="5528" w:type="dxa"/>
            <w:vAlign w:val="center"/>
          </w:tcPr>
          <w:p w14:paraId="3553BE6B" w14:textId="72336117" w:rsidR="00E93BEE" w:rsidRPr="00E24AA5" w:rsidRDefault="00E93BEE" w:rsidP="00E93BEE">
            <w:pPr>
              <w:pStyle w:val="Default"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24AA5">
              <w:rPr>
                <w:rFonts w:ascii="Calibri" w:hAnsi="Calibri" w:cs="Calibri"/>
                <w:b/>
                <w:bCs/>
                <w:sz w:val="20"/>
                <w:szCs w:val="20"/>
              </w:rPr>
              <w:t>Voce di spesa</w:t>
            </w:r>
          </w:p>
        </w:tc>
        <w:tc>
          <w:tcPr>
            <w:tcW w:w="1553" w:type="dxa"/>
            <w:vAlign w:val="center"/>
          </w:tcPr>
          <w:p w14:paraId="68BCE1F7" w14:textId="088F2A5D" w:rsidR="00E93BEE" w:rsidRPr="00E24AA5" w:rsidRDefault="00E93BEE" w:rsidP="00E93BEE">
            <w:pPr>
              <w:pStyle w:val="Default"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24AA5">
              <w:rPr>
                <w:rFonts w:ascii="Calibri" w:hAnsi="Calibri" w:cs="Calibri"/>
                <w:b/>
                <w:bCs/>
                <w:sz w:val="20"/>
                <w:szCs w:val="20"/>
              </w:rPr>
              <w:t>Importo</w:t>
            </w:r>
          </w:p>
        </w:tc>
      </w:tr>
      <w:tr w:rsidR="00E93BEE" w:rsidRPr="00E93BEE" w14:paraId="6EA71275" w14:textId="77777777" w:rsidTr="00E24AA5">
        <w:tc>
          <w:tcPr>
            <w:tcW w:w="2547" w:type="dxa"/>
            <w:vMerge/>
          </w:tcPr>
          <w:p w14:paraId="6928E7E6" w14:textId="41879251" w:rsidR="00E93BEE" w:rsidRPr="00E93BEE" w:rsidRDefault="00E93BEE" w:rsidP="00E24AA5">
            <w:pPr>
              <w:pStyle w:val="Default"/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528" w:type="dxa"/>
            <w:vAlign w:val="center"/>
          </w:tcPr>
          <w:p w14:paraId="615543BC" w14:textId="0163C31C" w:rsidR="00E93BEE" w:rsidRPr="00E24AA5" w:rsidRDefault="00E93BEE" w:rsidP="00F449B1">
            <w:pPr>
              <w:pStyle w:val="Default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24AA5">
              <w:rPr>
                <w:rFonts w:ascii="Calibri" w:hAnsi="Calibri" w:cs="Calibri"/>
                <w:sz w:val="20"/>
                <w:szCs w:val="20"/>
              </w:rPr>
              <w:t>Borse o assegni di ricerca</w:t>
            </w:r>
          </w:p>
        </w:tc>
        <w:tc>
          <w:tcPr>
            <w:tcW w:w="1553" w:type="dxa"/>
            <w:vAlign w:val="center"/>
          </w:tcPr>
          <w:p w14:paraId="1F1473B1" w14:textId="7FC0CFB7" w:rsidR="00E93BEE" w:rsidRPr="00E24AA5" w:rsidRDefault="00E93BEE" w:rsidP="00E93BEE">
            <w:pPr>
              <w:pStyle w:val="Default"/>
              <w:spacing w:line="276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24AA5">
              <w:rPr>
                <w:rFonts w:ascii="Calibri" w:hAnsi="Calibri" w:cs="Calibri"/>
                <w:sz w:val="20"/>
                <w:szCs w:val="20"/>
              </w:rPr>
              <w:t>€ 0,00</w:t>
            </w:r>
          </w:p>
        </w:tc>
      </w:tr>
      <w:tr w:rsidR="00E93BEE" w:rsidRPr="00E93BEE" w14:paraId="66F51352" w14:textId="77777777" w:rsidTr="00E24AA5">
        <w:tc>
          <w:tcPr>
            <w:tcW w:w="2547" w:type="dxa"/>
            <w:vMerge/>
          </w:tcPr>
          <w:p w14:paraId="40FF6A9E" w14:textId="09050505" w:rsidR="00E93BEE" w:rsidRPr="00E93BEE" w:rsidRDefault="00E93BEE" w:rsidP="00E24AA5">
            <w:pPr>
              <w:pStyle w:val="Default"/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528" w:type="dxa"/>
            <w:vAlign w:val="center"/>
          </w:tcPr>
          <w:p w14:paraId="21A9FB27" w14:textId="20510F07" w:rsidR="00E93BEE" w:rsidRPr="00E24AA5" w:rsidRDefault="00E93BEE" w:rsidP="00E93BEE">
            <w:pPr>
              <w:pStyle w:val="Default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24AA5">
              <w:rPr>
                <w:rFonts w:ascii="Calibri" w:hAnsi="Calibri" w:cs="Calibri"/>
                <w:sz w:val="20"/>
                <w:szCs w:val="20"/>
              </w:rPr>
              <w:t>Missioni</w:t>
            </w:r>
          </w:p>
        </w:tc>
        <w:tc>
          <w:tcPr>
            <w:tcW w:w="1553" w:type="dxa"/>
          </w:tcPr>
          <w:p w14:paraId="1114D326" w14:textId="61FF2D78" w:rsidR="00E93BEE" w:rsidRPr="00E24AA5" w:rsidRDefault="00E93BEE" w:rsidP="00E93BEE">
            <w:pPr>
              <w:pStyle w:val="Default"/>
              <w:spacing w:line="276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24AA5">
              <w:rPr>
                <w:rFonts w:ascii="Calibri" w:hAnsi="Calibri" w:cs="Calibri"/>
                <w:sz w:val="20"/>
                <w:szCs w:val="20"/>
              </w:rPr>
              <w:t>€ 0,00</w:t>
            </w:r>
          </w:p>
        </w:tc>
      </w:tr>
      <w:tr w:rsidR="00E93BEE" w:rsidRPr="00E93BEE" w14:paraId="31ADC9D3" w14:textId="77777777" w:rsidTr="00E24AA5">
        <w:tc>
          <w:tcPr>
            <w:tcW w:w="2547" w:type="dxa"/>
            <w:vMerge/>
          </w:tcPr>
          <w:p w14:paraId="709037B9" w14:textId="209E5142" w:rsidR="00E93BEE" w:rsidRPr="00E93BEE" w:rsidRDefault="00E93BEE" w:rsidP="00E24AA5">
            <w:pPr>
              <w:pStyle w:val="Default"/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528" w:type="dxa"/>
            <w:vAlign w:val="center"/>
          </w:tcPr>
          <w:p w14:paraId="67B6A44C" w14:textId="77777777" w:rsidR="00E93BEE" w:rsidRPr="00E24AA5" w:rsidRDefault="00E93BEE" w:rsidP="00E93BEE">
            <w:pPr>
              <w:pStyle w:val="Default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24AA5">
              <w:rPr>
                <w:rFonts w:ascii="Calibri" w:hAnsi="Calibri" w:cs="Calibri"/>
                <w:sz w:val="20"/>
                <w:szCs w:val="20"/>
              </w:rPr>
              <w:t>Pubblicazioni</w:t>
            </w:r>
          </w:p>
        </w:tc>
        <w:tc>
          <w:tcPr>
            <w:tcW w:w="1553" w:type="dxa"/>
          </w:tcPr>
          <w:p w14:paraId="64C9ED9F" w14:textId="15804729" w:rsidR="00E93BEE" w:rsidRPr="00E24AA5" w:rsidRDefault="00E93BEE" w:rsidP="00E93BEE">
            <w:pPr>
              <w:pStyle w:val="Default"/>
              <w:spacing w:line="276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24AA5">
              <w:rPr>
                <w:rFonts w:ascii="Calibri" w:hAnsi="Calibri" w:cs="Calibri"/>
                <w:sz w:val="20"/>
                <w:szCs w:val="20"/>
              </w:rPr>
              <w:t>€ 0,00</w:t>
            </w:r>
          </w:p>
        </w:tc>
      </w:tr>
      <w:tr w:rsidR="00E93BEE" w:rsidRPr="00E93BEE" w14:paraId="475F954B" w14:textId="77777777" w:rsidTr="00E24AA5">
        <w:tc>
          <w:tcPr>
            <w:tcW w:w="2547" w:type="dxa"/>
            <w:vMerge/>
          </w:tcPr>
          <w:p w14:paraId="73246E0E" w14:textId="74A00C8B" w:rsidR="00E93BEE" w:rsidRPr="00E93BEE" w:rsidRDefault="00E93BEE" w:rsidP="00E24AA5">
            <w:pPr>
              <w:pStyle w:val="Default"/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528" w:type="dxa"/>
            <w:vAlign w:val="center"/>
          </w:tcPr>
          <w:p w14:paraId="579EF716" w14:textId="209B8782" w:rsidR="00E93BEE" w:rsidRPr="00E24AA5" w:rsidRDefault="00E93BEE" w:rsidP="00E93BEE">
            <w:pPr>
              <w:pStyle w:val="Default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24AA5">
              <w:rPr>
                <w:rFonts w:ascii="Calibri" w:hAnsi="Calibri" w:cs="Calibri"/>
                <w:sz w:val="20"/>
                <w:szCs w:val="20"/>
              </w:rPr>
              <w:t>Correzione e revisione di testi in lingua straniera</w:t>
            </w:r>
          </w:p>
        </w:tc>
        <w:tc>
          <w:tcPr>
            <w:tcW w:w="1553" w:type="dxa"/>
          </w:tcPr>
          <w:p w14:paraId="0879E555" w14:textId="7536BF51" w:rsidR="00E93BEE" w:rsidRPr="00E24AA5" w:rsidRDefault="00E93BEE" w:rsidP="00E93BEE">
            <w:pPr>
              <w:pStyle w:val="Default"/>
              <w:spacing w:line="276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24AA5">
              <w:rPr>
                <w:rFonts w:ascii="Calibri" w:hAnsi="Calibri" w:cs="Calibri"/>
                <w:sz w:val="20"/>
                <w:szCs w:val="20"/>
              </w:rPr>
              <w:t>€ 0,00</w:t>
            </w:r>
          </w:p>
        </w:tc>
      </w:tr>
      <w:tr w:rsidR="00E93BEE" w:rsidRPr="00E93BEE" w14:paraId="41642F36" w14:textId="77777777" w:rsidTr="00E24AA5">
        <w:tc>
          <w:tcPr>
            <w:tcW w:w="2547" w:type="dxa"/>
            <w:vMerge/>
          </w:tcPr>
          <w:p w14:paraId="6EEAFA39" w14:textId="77777777" w:rsidR="00E93BEE" w:rsidRPr="00E93BEE" w:rsidRDefault="00E93BEE" w:rsidP="00E24AA5">
            <w:pPr>
              <w:pStyle w:val="Default"/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528" w:type="dxa"/>
            <w:vAlign w:val="center"/>
          </w:tcPr>
          <w:p w14:paraId="478E4D79" w14:textId="77777777" w:rsidR="00E93BEE" w:rsidRPr="00E24AA5" w:rsidRDefault="00E93BEE" w:rsidP="00E93BEE">
            <w:pPr>
              <w:pStyle w:val="Default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24AA5">
              <w:rPr>
                <w:rFonts w:ascii="Calibri" w:hAnsi="Calibri" w:cs="Calibri"/>
                <w:sz w:val="20"/>
                <w:szCs w:val="20"/>
              </w:rPr>
              <w:t>Materiale di laboratorio e attrezzature hardware (</w:t>
            </w:r>
            <w:r w:rsidRPr="00E24AA5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da giustificare</w:t>
            </w:r>
            <w:r w:rsidRPr="00E24AA5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553" w:type="dxa"/>
          </w:tcPr>
          <w:p w14:paraId="393F0308" w14:textId="505674F2" w:rsidR="00E93BEE" w:rsidRPr="00E24AA5" w:rsidRDefault="00E93BEE" w:rsidP="00E93BEE">
            <w:pPr>
              <w:pStyle w:val="Default"/>
              <w:spacing w:line="276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24AA5">
              <w:rPr>
                <w:rFonts w:ascii="Calibri" w:hAnsi="Calibri" w:cs="Calibri"/>
                <w:sz w:val="20"/>
                <w:szCs w:val="20"/>
              </w:rPr>
              <w:t>€ 0,00</w:t>
            </w:r>
          </w:p>
        </w:tc>
      </w:tr>
      <w:tr w:rsidR="00E93BEE" w:rsidRPr="00E93BEE" w14:paraId="04C04FAD" w14:textId="77777777" w:rsidTr="00E24AA5">
        <w:tc>
          <w:tcPr>
            <w:tcW w:w="2547" w:type="dxa"/>
            <w:vMerge/>
          </w:tcPr>
          <w:p w14:paraId="250228D1" w14:textId="3B0E19D9" w:rsidR="00E93BEE" w:rsidRPr="00E93BEE" w:rsidRDefault="00E93BEE" w:rsidP="00E24AA5">
            <w:pPr>
              <w:pStyle w:val="Default"/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528" w:type="dxa"/>
            <w:vAlign w:val="center"/>
          </w:tcPr>
          <w:p w14:paraId="4364721B" w14:textId="710D7D4E" w:rsidR="00E93BEE" w:rsidRPr="00E24AA5" w:rsidRDefault="00E93BEE" w:rsidP="00E93BEE">
            <w:pPr>
              <w:pStyle w:val="Default"/>
              <w:spacing w:line="276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24AA5">
              <w:rPr>
                <w:rFonts w:ascii="Calibri" w:hAnsi="Calibri" w:cs="Calibri"/>
                <w:b/>
                <w:bCs/>
                <w:sz w:val="20"/>
                <w:szCs w:val="20"/>
              </w:rPr>
              <w:t>Totale</w:t>
            </w:r>
          </w:p>
        </w:tc>
        <w:tc>
          <w:tcPr>
            <w:tcW w:w="1553" w:type="dxa"/>
          </w:tcPr>
          <w:p w14:paraId="5EE4A5FA" w14:textId="1FD13EC2" w:rsidR="00E93BEE" w:rsidRPr="00E24AA5" w:rsidRDefault="00E93BEE" w:rsidP="00E93BEE">
            <w:pPr>
              <w:pStyle w:val="Default"/>
              <w:spacing w:line="276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24AA5">
              <w:rPr>
                <w:rFonts w:ascii="Calibri" w:hAnsi="Calibri" w:cs="Calibri"/>
                <w:b/>
                <w:bCs/>
                <w:sz w:val="20"/>
                <w:szCs w:val="20"/>
              </w:rPr>
              <w:t>€ 0,00</w:t>
            </w:r>
          </w:p>
        </w:tc>
      </w:tr>
    </w:tbl>
    <w:p w14:paraId="6243E6E6" w14:textId="5780A7E2" w:rsidR="00423A91" w:rsidRDefault="00423A91" w:rsidP="00423A9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7DB57F7C" w14:textId="36E8B7F3" w:rsidR="00E24AA5" w:rsidRDefault="00E24AA5" w:rsidP="00423A9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18E5C184" w14:textId="379DDA22" w:rsidR="00E24AA5" w:rsidRPr="0025476E" w:rsidRDefault="00E24AA5" w:rsidP="00423A91">
      <w:pPr>
        <w:pStyle w:val="Default"/>
        <w:spacing w:line="276" w:lineRule="auto"/>
        <w:jc w:val="both"/>
        <w:rPr>
          <w:rFonts w:asciiTheme="majorHAnsi" w:hAnsiTheme="majorHAnsi" w:cstheme="majorHAnsi"/>
        </w:rPr>
      </w:pPr>
      <w:r w:rsidRPr="0025476E">
        <w:rPr>
          <w:rFonts w:asciiTheme="majorHAnsi" w:hAnsiTheme="majorHAnsi" w:cstheme="majorHAnsi"/>
        </w:rPr>
        <w:t>Pesche (IS), _______________</w:t>
      </w:r>
    </w:p>
    <w:p w14:paraId="3DC6125C" w14:textId="115FE1BD" w:rsidR="00E24AA5" w:rsidRPr="0025476E" w:rsidRDefault="00E24AA5" w:rsidP="00423A91">
      <w:pPr>
        <w:pStyle w:val="Default"/>
        <w:spacing w:line="276" w:lineRule="auto"/>
        <w:jc w:val="both"/>
        <w:rPr>
          <w:rFonts w:asciiTheme="majorHAnsi" w:hAnsiTheme="majorHAnsi" w:cstheme="majorHAnsi"/>
        </w:rPr>
      </w:pPr>
    </w:p>
    <w:p w14:paraId="2663D80B" w14:textId="77777777" w:rsidR="00E24AA5" w:rsidRPr="0025476E" w:rsidRDefault="00E24AA5" w:rsidP="00423A91">
      <w:pPr>
        <w:pStyle w:val="Default"/>
        <w:spacing w:line="276" w:lineRule="auto"/>
        <w:jc w:val="both"/>
        <w:rPr>
          <w:rFonts w:asciiTheme="majorHAnsi" w:hAnsiTheme="majorHAnsi" w:cstheme="majorHAnsi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3146"/>
        <w:gridCol w:w="1926"/>
        <w:gridCol w:w="3150"/>
        <w:gridCol w:w="702"/>
      </w:tblGrid>
      <w:tr w:rsidR="00E24AA5" w:rsidRPr="0025476E" w14:paraId="6A5A5BC8" w14:textId="77777777" w:rsidTr="00E24AA5">
        <w:tc>
          <w:tcPr>
            <w:tcW w:w="704" w:type="dxa"/>
          </w:tcPr>
          <w:p w14:paraId="1C427E44" w14:textId="77777777" w:rsidR="00E24AA5" w:rsidRPr="0025476E" w:rsidRDefault="00E24AA5" w:rsidP="00E24AA5">
            <w:pPr>
              <w:pStyle w:val="Default"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146" w:type="dxa"/>
          </w:tcPr>
          <w:p w14:paraId="3DF2BF9C" w14:textId="23270C79" w:rsidR="00E24AA5" w:rsidRPr="0025476E" w:rsidRDefault="00E24AA5" w:rsidP="00E24AA5">
            <w:pPr>
              <w:pStyle w:val="Default"/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25476E">
              <w:rPr>
                <w:rFonts w:asciiTheme="majorHAnsi" w:hAnsiTheme="majorHAnsi" w:cstheme="majorHAnsi"/>
              </w:rPr>
              <w:t>Il Coordinatore di Sezione</w:t>
            </w:r>
          </w:p>
        </w:tc>
        <w:tc>
          <w:tcPr>
            <w:tcW w:w="1926" w:type="dxa"/>
          </w:tcPr>
          <w:p w14:paraId="24AD9366" w14:textId="77777777" w:rsidR="00E24AA5" w:rsidRPr="0025476E" w:rsidRDefault="00E24AA5" w:rsidP="00E24AA5">
            <w:pPr>
              <w:pStyle w:val="Default"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150" w:type="dxa"/>
          </w:tcPr>
          <w:p w14:paraId="31FC6DB9" w14:textId="15CCE8E6" w:rsidR="00E24AA5" w:rsidRPr="0025476E" w:rsidRDefault="00E24AA5" w:rsidP="00E24AA5">
            <w:pPr>
              <w:pStyle w:val="Default"/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25476E">
              <w:rPr>
                <w:rFonts w:asciiTheme="majorHAnsi" w:hAnsiTheme="majorHAnsi" w:cstheme="majorHAnsi"/>
              </w:rPr>
              <w:t xml:space="preserve">Il </w:t>
            </w:r>
            <w:proofErr w:type="spellStart"/>
            <w:r w:rsidRPr="0025476E">
              <w:rPr>
                <w:rFonts w:asciiTheme="majorHAnsi" w:hAnsiTheme="majorHAnsi" w:cstheme="majorHAnsi"/>
                <w:i/>
                <w:iCs/>
              </w:rPr>
              <w:t>Principal</w:t>
            </w:r>
            <w:proofErr w:type="spellEnd"/>
            <w:r w:rsidRPr="0025476E">
              <w:rPr>
                <w:rFonts w:asciiTheme="majorHAnsi" w:hAnsiTheme="majorHAnsi" w:cstheme="majorHAnsi"/>
                <w:i/>
                <w:iCs/>
              </w:rPr>
              <w:t xml:space="preserve"> Investigator</w:t>
            </w:r>
          </w:p>
        </w:tc>
        <w:tc>
          <w:tcPr>
            <w:tcW w:w="702" w:type="dxa"/>
          </w:tcPr>
          <w:p w14:paraId="3C0A187E" w14:textId="77777777" w:rsidR="00E24AA5" w:rsidRPr="0025476E" w:rsidRDefault="00E24AA5" w:rsidP="00E24AA5">
            <w:pPr>
              <w:pStyle w:val="Default"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E24AA5" w:rsidRPr="0025476E" w14:paraId="31EF053E" w14:textId="77777777" w:rsidTr="00E24AA5">
        <w:trPr>
          <w:trHeight w:val="794"/>
        </w:trPr>
        <w:tc>
          <w:tcPr>
            <w:tcW w:w="704" w:type="dxa"/>
          </w:tcPr>
          <w:p w14:paraId="278008D6" w14:textId="77777777" w:rsidR="00E24AA5" w:rsidRPr="0025476E" w:rsidRDefault="00E24AA5" w:rsidP="00423A91">
            <w:pPr>
              <w:pStyle w:val="Default"/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146" w:type="dxa"/>
            <w:tcBorders>
              <w:bottom w:val="single" w:sz="4" w:space="0" w:color="auto"/>
            </w:tcBorders>
          </w:tcPr>
          <w:p w14:paraId="75DFB2E9" w14:textId="77777777" w:rsidR="00E24AA5" w:rsidRPr="0025476E" w:rsidRDefault="00E24AA5" w:rsidP="00423A91">
            <w:pPr>
              <w:pStyle w:val="Default"/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926" w:type="dxa"/>
          </w:tcPr>
          <w:p w14:paraId="21DF8530" w14:textId="77777777" w:rsidR="00E24AA5" w:rsidRPr="0025476E" w:rsidRDefault="00E24AA5" w:rsidP="00423A91">
            <w:pPr>
              <w:pStyle w:val="Default"/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170555B0" w14:textId="77777777" w:rsidR="00E24AA5" w:rsidRPr="0025476E" w:rsidRDefault="00E24AA5" w:rsidP="00423A91">
            <w:pPr>
              <w:pStyle w:val="Default"/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02" w:type="dxa"/>
          </w:tcPr>
          <w:p w14:paraId="42B4ECD8" w14:textId="77777777" w:rsidR="00E24AA5" w:rsidRPr="0025476E" w:rsidRDefault="00E24AA5" w:rsidP="00423A91">
            <w:pPr>
              <w:pStyle w:val="Default"/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0F37B25F" w14:textId="77777777" w:rsidR="00E24AA5" w:rsidRPr="0025476E" w:rsidRDefault="00E24AA5" w:rsidP="00423A91">
      <w:pPr>
        <w:pStyle w:val="Default"/>
        <w:spacing w:line="276" w:lineRule="auto"/>
        <w:jc w:val="both"/>
        <w:rPr>
          <w:rFonts w:asciiTheme="majorHAnsi" w:hAnsiTheme="majorHAnsi" w:cstheme="majorHAnsi"/>
        </w:rPr>
      </w:pPr>
    </w:p>
    <w:sectPr w:rsidR="00E24AA5" w:rsidRPr="0025476E" w:rsidSect="00E96CF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851" w:left="1134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F79B6" w14:textId="77777777" w:rsidR="004018AA" w:rsidRDefault="004018AA">
      <w:r>
        <w:separator/>
      </w:r>
    </w:p>
    <w:p w14:paraId="373D18DA" w14:textId="77777777" w:rsidR="004018AA" w:rsidRDefault="004018AA"/>
  </w:endnote>
  <w:endnote w:type="continuationSeparator" w:id="0">
    <w:p w14:paraId="1F5B648E" w14:textId="77777777" w:rsidR="004018AA" w:rsidRDefault="004018AA">
      <w:r>
        <w:continuationSeparator/>
      </w:r>
    </w:p>
    <w:p w14:paraId="102D56EF" w14:textId="77777777" w:rsidR="004018AA" w:rsidRDefault="004018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Gothic"/>
    <w:panose1 w:val="020B0604020202020204"/>
    <w:charset w:val="80"/>
    <w:family w:val="auto"/>
    <w:pitch w:val="default"/>
  </w:font>
  <w:font w:name="OpenSymbol">
    <w:altName w:val="Arial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 Premier Pro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Futura Std Book">
    <w:altName w:val="Times New Roman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5C4A5" w14:textId="77777777" w:rsidR="004E2384" w:rsidRDefault="004E2384" w:rsidP="004E2384">
    <w:pPr>
      <w:tabs>
        <w:tab w:val="left" w:pos="3150"/>
      </w:tabs>
    </w:pPr>
    <w:r>
      <w:rPr>
        <w:noProof/>
      </w:rPr>
      <w:drawing>
        <wp:anchor distT="0" distB="0" distL="114300" distR="114300" simplePos="0" relativeHeight="251664384" behindDoc="1" locked="0" layoutInCell="1" allowOverlap="1" wp14:anchorId="69C7A351" wp14:editId="2AD13E75">
          <wp:simplePos x="0" y="0"/>
          <wp:positionH relativeFrom="column">
            <wp:posOffset>22860</wp:posOffset>
          </wp:positionH>
          <wp:positionV relativeFrom="paragraph">
            <wp:posOffset>186690</wp:posOffset>
          </wp:positionV>
          <wp:extent cx="6124575" cy="485775"/>
          <wp:effectExtent l="19050" t="0" r="9525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4575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64E5C814" w14:textId="77777777" w:rsidR="004E2384" w:rsidRDefault="004E2384" w:rsidP="004E2384"/>
  <w:p w14:paraId="5E3994CF" w14:textId="77777777" w:rsidR="004E2384" w:rsidRDefault="004E2384" w:rsidP="004E2384">
    <w:pPr>
      <w:pStyle w:val="Pidipagina"/>
      <w:ind w:firstLine="709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532CC50C" w14:textId="77777777" w:rsidR="00290A41" w:rsidRPr="004E2384" w:rsidRDefault="00290A41" w:rsidP="004E238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E72C4" w14:textId="28E97B4C" w:rsidR="00290A41" w:rsidRDefault="00290A41" w:rsidP="004E2384">
    <w:pPr>
      <w:tabs>
        <w:tab w:val="left" w:pos="3150"/>
      </w:tabs>
    </w:pPr>
    <w:r>
      <w:rPr>
        <w:noProof/>
      </w:rPr>
      <w:drawing>
        <wp:anchor distT="0" distB="0" distL="114300" distR="114300" simplePos="0" relativeHeight="251662336" behindDoc="1" locked="0" layoutInCell="1" allowOverlap="1" wp14:anchorId="4CC3DF0B" wp14:editId="11507547">
          <wp:simplePos x="0" y="0"/>
          <wp:positionH relativeFrom="column">
            <wp:posOffset>22860</wp:posOffset>
          </wp:positionH>
          <wp:positionV relativeFrom="paragraph">
            <wp:posOffset>186690</wp:posOffset>
          </wp:positionV>
          <wp:extent cx="6124575" cy="485775"/>
          <wp:effectExtent l="19050" t="0" r="9525" b="0"/>
          <wp:wrapNone/>
          <wp:docPr id="3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4575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E2384">
      <w:tab/>
    </w:r>
  </w:p>
  <w:p w14:paraId="5AE5B4B9" w14:textId="77777777" w:rsidR="00290A41" w:rsidRDefault="00290A41" w:rsidP="00D20422"/>
  <w:p w14:paraId="39531039" w14:textId="47214F5B" w:rsidR="00290A41" w:rsidRDefault="00290A41" w:rsidP="00EA7FE9">
    <w:pPr>
      <w:pStyle w:val="Pidipagina"/>
      <w:ind w:firstLine="709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8B01F6">
      <w:rPr>
        <w:noProof/>
      </w:rPr>
      <w:t>1</w:t>
    </w:r>
    <w:r>
      <w:rPr>
        <w:noProof/>
      </w:rPr>
      <w:fldChar w:fldCharType="end"/>
    </w:r>
  </w:p>
  <w:p w14:paraId="42A22D94" w14:textId="77777777" w:rsidR="00290A41" w:rsidRDefault="00290A4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1E7BA" w14:textId="77777777" w:rsidR="004018AA" w:rsidRDefault="004018AA">
      <w:r>
        <w:separator/>
      </w:r>
    </w:p>
    <w:p w14:paraId="2683BCD6" w14:textId="77777777" w:rsidR="004018AA" w:rsidRDefault="004018AA"/>
  </w:footnote>
  <w:footnote w:type="continuationSeparator" w:id="0">
    <w:p w14:paraId="689400AB" w14:textId="77777777" w:rsidR="004018AA" w:rsidRDefault="004018AA">
      <w:r>
        <w:continuationSeparator/>
      </w:r>
    </w:p>
    <w:p w14:paraId="10EA9BC2" w14:textId="77777777" w:rsidR="004018AA" w:rsidRDefault="004018A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FC263" w14:textId="77777777" w:rsidR="00D20422" w:rsidRDefault="00D20422" w:rsidP="00D20422">
    <w:pPr>
      <w:pStyle w:val="Intestazione"/>
    </w:pPr>
    <w:r w:rsidRPr="00EA7FE9">
      <w:rPr>
        <w:noProof/>
      </w:rPr>
      <w:drawing>
        <wp:inline distT="0" distB="0" distL="0" distR="0" wp14:anchorId="2BD13BA3" wp14:editId="14E9B6BB">
          <wp:extent cx="6120130" cy="1234138"/>
          <wp:effectExtent l="19050" t="0" r="0" b="0"/>
          <wp:docPr id="1" name="Immagine 23" descr="i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3" descr="i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341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A138BB4" w14:textId="77777777" w:rsidR="00D20422" w:rsidRDefault="00D2042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369F4" w14:textId="6513E798" w:rsidR="00290A41" w:rsidRDefault="00290A41">
    <w:pPr>
      <w:pStyle w:val="Intestazione"/>
    </w:pPr>
    <w:r w:rsidRPr="00EA7FE9">
      <w:rPr>
        <w:noProof/>
      </w:rPr>
      <w:drawing>
        <wp:inline distT="0" distB="0" distL="0" distR="0" wp14:anchorId="221F1C51" wp14:editId="1E8E1B8E">
          <wp:extent cx="6120130" cy="1234138"/>
          <wp:effectExtent l="19050" t="0" r="0" b="0"/>
          <wp:docPr id="4" name="Immagine 23" descr="i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3" descr="i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341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7A88CE2" w14:textId="77777777" w:rsidR="00D20422" w:rsidRDefault="00D2042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A16CAB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 w15:restartNumberingAfterBreak="0">
    <w:nsid w:val="00000003"/>
    <w:multiLevelType w:val="multi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  <w:lang w:eastAsia="it-I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  <w:lang w:eastAsia="it-I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  <w:lang w:eastAsia="it-I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C"/>
    <w:multiLevelType w:val="multi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OpenSymbol"/>
        <w:sz w:val="22"/>
        <w:szCs w:val="22"/>
        <w:shd w:val="clear" w:color="auto" w:fill="FFFF00"/>
        <w:lang w:eastAsia="it-IT"/>
      </w:rPr>
    </w:lvl>
    <w:lvl w:ilvl="1">
      <w:start w:val="1"/>
      <w:numFmt w:val="bullet"/>
      <w:lvlText w:val="◦"/>
      <w:lvlJc w:val="left"/>
      <w:pPr>
        <w:tabs>
          <w:tab w:val="num" w:pos="1428"/>
        </w:tabs>
        <w:ind w:left="142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cs="OpenSymbol"/>
        <w:sz w:val="22"/>
        <w:szCs w:val="22"/>
        <w:shd w:val="clear" w:color="auto" w:fill="FFFF00"/>
        <w:lang w:eastAsia="it-IT"/>
      </w:rPr>
    </w:lvl>
    <w:lvl w:ilvl="4">
      <w:start w:val="1"/>
      <w:numFmt w:val="bullet"/>
      <w:lvlText w:val="◦"/>
      <w:lvlJc w:val="left"/>
      <w:pPr>
        <w:tabs>
          <w:tab w:val="num" w:pos="2508"/>
        </w:tabs>
        <w:ind w:left="250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OpenSymbol"/>
        <w:sz w:val="22"/>
        <w:szCs w:val="22"/>
        <w:shd w:val="clear" w:color="auto" w:fill="FFFF00"/>
        <w:lang w:eastAsia="it-IT"/>
      </w:rPr>
    </w:lvl>
    <w:lvl w:ilvl="7">
      <w:start w:val="1"/>
      <w:numFmt w:val="bullet"/>
      <w:lvlText w:val="◦"/>
      <w:lvlJc w:val="left"/>
      <w:pPr>
        <w:tabs>
          <w:tab w:val="num" w:pos="3588"/>
        </w:tabs>
        <w:ind w:left="358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/>
      </w:rPr>
    </w:lvl>
  </w:abstractNum>
  <w:abstractNum w:abstractNumId="8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  <w:lang w:eastAsia="en-U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  <w:lang w:eastAsia="en-U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  <w:lang w:eastAsia="en-U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2082099"/>
    <w:multiLevelType w:val="hybridMultilevel"/>
    <w:tmpl w:val="B51225FC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3003C3D"/>
    <w:multiLevelType w:val="hybridMultilevel"/>
    <w:tmpl w:val="83EC52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E734B7"/>
    <w:multiLevelType w:val="hybridMultilevel"/>
    <w:tmpl w:val="4D2618A0"/>
    <w:lvl w:ilvl="0" w:tplc="920A21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8F619E"/>
    <w:multiLevelType w:val="hybridMultilevel"/>
    <w:tmpl w:val="5736273E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12B32054"/>
    <w:multiLevelType w:val="hybridMultilevel"/>
    <w:tmpl w:val="8BDCF2EE"/>
    <w:lvl w:ilvl="0" w:tplc="9ABEFDE2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9241D3F"/>
    <w:multiLevelType w:val="multilevel"/>
    <w:tmpl w:val="7742987E"/>
    <w:styleLink w:val="List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mbria" w:eastAsia="Cambria" w:hAnsi="Cambria" w:cs="Cambria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mbria" w:eastAsia="Cambria" w:hAnsi="Cambria" w:cs="Cambria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mbria" w:eastAsia="Cambria" w:hAnsi="Cambria" w:cs="Cambria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mbria" w:eastAsia="Cambria" w:hAnsi="Cambria" w:cs="Cambria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mbria" w:eastAsia="Cambria" w:hAnsi="Cambria" w:cs="Cambria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mbria" w:eastAsia="Cambria" w:hAnsi="Cambria" w:cs="Cambria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mbria" w:eastAsia="Cambria" w:hAnsi="Cambria" w:cs="Cambria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mbria" w:eastAsia="Cambria" w:hAnsi="Cambria" w:cs="Cambria"/>
        <w:position w:val="0"/>
        <w:sz w:val="22"/>
        <w:szCs w:val="22"/>
      </w:rPr>
    </w:lvl>
  </w:abstractNum>
  <w:abstractNum w:abstractNumId="16" w15:restartNumberingAfterBreak="0">
    <w:nsid w:val="1AD33F0B"/>
    <w:multiLevelType w:val="hybridMultilevel"/>
    <w:tmpl w:val="E688A380"/>
    <w:lvl w:ilvl="0" w:tplc="F398CB1E">
      <w:start w:val="1"/>
      <w:numFmt w:val="bullet"/>
      <w:pStyle w:val="Testonormale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DB125E"/>
    <w:multiLevelType w:val="multilevel"/>
    <w:tmpl w:val="43A8DC1A"/>
    <w:styleLink w:val="Stile4"/>
    <w:lvl w:ilvl="0">
      <w:start w:val="1"/>
      <w:numFmt w:val="decimal"/>
      <w:lvlText w:val="%1)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576" w:hanging="576"/>
      </w:pPr>
      <w:rPr>
        <w:rFonts w:ascii="Times New Roman" w:hAnsi="Times New Roman"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26E00E17"/>
    <w:multiLevelType w:val="multilevel"/>
    <w:tmpl w:val="E0F48968"/>
    <w:styleLink w:val="Stile3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2886541C"/>
    <w:multiLevelType w:val="hybridMultilevel"/>
    <w:tmpl w:val="B51225FC"/>
    <w:lvl w:ilvl="0" w:tplc="FAE6F6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BA51792"/>
    <w:multiLevelType w:val="hybridMultilevel"/>
    <w:tmpl w:val="E35E24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0B434A"/>
    <w:multiLevelType w:val="hybridMultilevel"/>
    <w:tmpl w:val="B51225FC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4F30700"/>
    <w:multiLevelType w:val="hybridMultilevel"/>
    <w:tmpl w:val="9CD064DE"/>
    <w:lvl w:ilvl="0" w:tplc="724EA094">
      <w:start w:val="1"/>
      <w:numFmt w:val="bullet"/>
      <w:pStyle w:val="Elencoconpunto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0"/>
        <w:szCs w:val="20"/>
      </w:rPr>
    </w:lvl>
    <w:lvl w:ilvl="1" w:tplc="B6CC42D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C662592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DE2E38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E589FB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467420D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720701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1DE050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5D004F4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5041424"/>
    <w:multiLevelType w:val="hybridMultilevel"/>
    <w:tmpl w:val="E35E24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A73787"/>
    <w:multiLevelType w:val="multilevel"/>
    <w:tmpl w:val="DFBE1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8B9631B"/>
    <w:multiLevelType w:val="hybridMultilevel"/>
    <w:tmpl w:val="83EC52DA"/>
    <w:lvl w:ilvl="0" w:tplc="357428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282034"/>
    <w:multiLevelType w:val="hybridMultilevel"/>
    <w:tmpl w:val="724AD9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7F5F04"/>
    <w:multiLevelType w:val="hybridMultilevel"/>
    <w:tmpl w:val="E5AEE216"/>
    <w:lvl w:ilvl="0" w:tplc="0D6EAB84">
      <w:start w:val="1"/>
      <w:numFmt w:val="bullet"/>
      <w:pStyle w:val="Puntopallino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64666B"/>
    <w:multiLevelType w:val="multilevel"/>
    <w:tmpl w:val="C764D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E891F18"/>
    <w:multiLevelType w:val="hybridMultilevel"/>
    <w:tmpl w:val="E35E24FA"/>
    <w:lvl w:ilvl="0" w:tplc="1A5474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7E10CF"/>
    <w:multiLevelType w:val="hybridMultilevel"/>
    <w:tmpl w:val="83EC52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987464"/>
    <w:multiLevelType w:val="multilevel"/>
    <w:tmpl w:val="9B7A0766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5DC4762A"/>
    <w:multiLevelType w:val="multilevel"/>
    <w:tmpl w:val="0B86927C"/>
    <w:styleLink w:val="Stile1"/>
    <w:lvl w:ilvl="0">
      <w:start w:val="4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>
      <w:start w:val="1"/>
      <w:numFmt w:val="decimal"/>
      <w:lvlText w:val="%1.%2)"/>
      <w:lvlJc w:val="left"/>
      <w:pPr>
        <w:ind w:left="1152" w:hanging="432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decimal"/>
      <w:lvlText w:val="%1.%2.%3)"/>
      <w:lvlJc w:val="left"/>
      <w:pPr>
        <w:ind w:left="1584" w:hanging="504"/>
      </w:pPr>
      <w:rPr>
        <w:rFonts w:ascii="Times New Roman" w:hAnsi="Times New Roman"/>
        <w:sz w:val="24"/>
      </w:rPr>
    </w:lvl>
    <w:lvl w:ilvl="3">
      <w:start w:val="1"/>
      <w:numFmt w:val="decimal"/>
      <w:lvlText w:val="%1.%2.%3.%4)"/>
      <w:lvlJc w:val="left"/>
      <w:pPr>
        <w:ind w:left="2088" w:hanging="648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3" w15:restartNumberingAfterBreak="0">
    <w:nsid w:val="5E204816"/>
    <w:multiLevelType w:val="multilevel"/>
    <w:tmpl w:val="3A180174"/>
    <w:styleLink w:val="Stile2"/>
    <w:lvl w:ilvl="0">
      <w:start w:val="1"/>
      <w:numFmt w:val="decimal"/>
      <w:lvlText w:val="%1)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4" w15:restartNumberingAfterBreak="0">
    <w:nsid w:val="73C924D7"/>
    <w:multiLevelType w:val="hybridMultilevel"/>
    <w:tmpl w:val="E52671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2027447">
    <w:abstractNumId w:val="32"/>
  </w:num>
  <w:num w:numId="2" w16cid:durableId="1056860328">
    <w:abstractNumId w:val="18"/>
  </w:num>
  <w:num w:numId="3" w16cid:durableId="1480000988">
    <w:abstractNumId w:val="33"/>
  </w:num>
  <w:num w:numId="4" w16cid:durableId="283122667">
    <w:abstractNumId w:val="17"/>
  </w:num>
  <w:num w:numId="5" w16cid:durableId="1843616588">
    <w:abstractNumId w:val="22"/>
  </w:num>
  <w:num w:numId="6" w16cid:durableId="1706833192">
    <w:abstractNumId w:val="27"/>
  </w:num>
  <w:num w:numId="7" w16cid:durableId="1881437259">
    <w:abstractNumId w:val="0"/>
  </w:num>
  <w:num w:numId="8" w16cid:durableId="2032485534">
    <w:abstractNumId w:val="15"/>
  </w:num>
  <w:num w:numId="9" w16cid:durableId="969046658">
    <w:abstractNumId w:val="16"/>
  </w:num>
  <w:num w:numId="10" w16cid:durableId="213784978">
    <w:abstractNumId w:val="31"/>
  </w:num>
  <w:num w:numId="11" w16cid:durableId="31880773">
    <w:abstractNumId w:val="26"/>
  </w:num>
  <w:num w:numId="12" w16cid:durableId="88088432">
    <w:abstractNumId w:val="14"/>
  </w:num>
  <w:num w:numId="13" w16cid:durableId="723718080">
    <w:abstractNumId w:val="29"/>
  </w:num>
  <w:num w:numId="14" w16cid:durableId="1390108097">
    <w:abstractNumId w:val="12"/>
  </w:num>
  <w:num w:numId="15" w16cid:durableId="929968267">
    <w:abstractNumId w:val="25"/>
  </w:num>
  <w:num w:numId="16" w16cid:durableId="1608199092">
    <w:abstractNumId w:val="19"/>
  </w:num>
  <w:num w:numId="17" w16cid:durableId="882641256">
    <w:abstractNumId w:val="13"/>
  </w:num>
  <w:num w:numId="18" w16cid:durableId="1446537027">
    <w:abstractNumId w:val="28"/>
  </w:num>
  <w:num w:numId="19" w16cid:durableId="23558344">
    <w:abstractNumId w:val="24"/>
  </w:num>
  <w:num w:numId="20" w16cid:durableId="1015035672">
    <w:abstractNumId w:val="11"/>
  </w:num>
  <w:num w:numId="21" w16cid:durableId="1063672492">
    <w:abstractNumId w:val="10"/>
  </w:num>
  <w:num w:numId="22" w16cid:durableId="625546661">
    <w:abstractNumId w:val="21"/>
  </w:num>
  <w:num w:numId="23" w16cid:durableId="2130081804">
    <w:abstractNumId w:val="30"/>
  </w:num>
  <w:num w:numId="24" w16cid:durableId="1812863428">
    <w:abstractNumId w:val="23"/>
  </w:num>
  <w:num w:numId="25" w16cid:durableId="1743914977">
    <w:abstractNumId w:val="20"/>
  </w:num>
  <w:num w:numId="26" w16cid:durableId="1928952179">
    <w:abstractNumId w:val="3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hideGrammaticalErrors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1F4"/>
    <w:rsid w:val="00000C02"/>
    <w:rsid w:val="00000D46"/>
    <w:rsid w:val="00000D96"/>
    <w:rsid w:val="00000E33"/>
    <w:rsid w:val="0000129E"/>
    <w:rsid w:val="000017C9"/>
    <w:rsid w:val="00001998"/>
    <w:rsid w:val="00001B7C"/>
    <w:rsid w:val="00001BAD"/>
    <w:rsid w:val="00001BAE"/>
    <w:rsid w:val="000021EC"/>
    <w:rsid w:val="00002429"/>
    <w:rsid w:val="000026E6"/>
    <w:rsid w:val="00002AD5"/>
    <w:rsid w:val="00002CE0"/>
    <w:rsid w:val="0000347A"/>
    <w:rsid w:val="00003F73"/>
    <w:rsid w:val="000040D7"/>
    <w:rsid w:val="00004218"/>
    <w:rsid w:val="0000464E"/>
    <w:rsid w:val="000046F7"/>
    <w:rsid w:val="00004A20"/>
    <w:rsid w:val="00004C85"/>
    <w:rsid w:val="00004E11"/>
    <w:rsid w:val="00005200"/>
    <w:rsid w:val="0000565D"/>
    <w:rsid w:val="0000599B"/>
    <w:rsid w:val="00005C09"/>
    <w:rsid w:val="0000602D"/>
    <w:rsid w:val="00006211"/>
    <w:rsid w:val="00006538"/>
    <w:rsid w:val="00006760"/>
    <w:rsid w:val="0000681A"/>
    <w:rsid w:val="00006C7D"/>
    <w:rsid w:val="00006F0B"/>
    <w:rsid w:val="00006F0F"/>
    <w:rsid w:val="00007839"/>
    <w:rsid w:val="00007872"/>
    <w:rsid w:val="00007FC1"/>
    <w:rsid w:val="00010288"/>
    <w:rsid w:val="00010465"/>
    <w:rsid w:val="00010726"/>
    <w:rsid w:val="00010A34"/>
    <w:rsid w:val="00010AA9"/>
    <w:rsid w:val="00010C7D"/>
    <w:rsid w:val="00010D83"/>
    <w:rsid w:val="00011228"/>
    <w:rsid w:val="00011435"/>
    <w:rsid w:val="0001157E"/>
    <w:rsid w:val="000119C8"/>
    <w:rsid w:val="00011E69"/>
    <w:rsid w:val="00011F6D"/>
    <w:rsid w:val="00012130"/>
    <w:rsid w:val="0001217B"/>
    <w:rsid w:val="00012481"/>
    <w:rsid w:val="00012497"/>
    <w:rsid w:val="00012587"/>
    <w:rsid w:val="000129BA"/>
    <w:rsid w:val="00012CD0"/>
    <w:rsid w:val="00013232"/>
    <w:rsid w:val="0001400D"/>
    <w:rsid w:val="000141F1"/>
    <w:rsid w:val="00014485"/>
    <w:rsid w:val="000148FA"/>
    <w:rsid w:val="00014A0D"/>
    <w:rsid w:val="00014BC7"/>
    <w:rsid w:val="000152AD"/>
    <w:rsid w:val="0001591E"/>
    <w:rsid w:val="00015D79"/>
    <w:rsid w:val="00015F56"/>
    <w:rsid w:val="00016013"/>
    <w:rsid w:val="000160A1"/>
    <w:rsid w:val="000161F0"/>
    <w:rsid w:val="00016956"/>
    <w:rsid w:val="00016B07"/>
    <w:rsid w:val="00016E90"/>
    <w:rsid w:val="000173C6"/>
    <w:rsid w:val="000178BC"/>
    <w:rsid w:val="00017C80"/>
    <w:rsid w:val="00020172"/>
    <w:rsid w:val="0002022F"/>
    <w:rsid w:val="0002025F"/>
    <w:rsid w:val="00020342"/>
    <w:rsid w:val="000206F4"/>
    <w:rsid w:val="00020735"/>
    <w:rsid w:val="00020DE4"/>
    <w:rsid w:val="00021015"/>
    <w:rsid w:val="0002145D"/>
    <w:rsid w:val="000215D4"/>
    <w:rsid w:val="0002179B"/>
    <w:rsid w:val="000217E2"/>
    <w:rsid w:val="00021B7A"/>
    <w:rsid w:val="00021C75"/>
    <w:rsid w:val="0002212D"/>
    <w:rsid w:val="000222D0"/>
    <w:rsid w:val="000225A1"/>
    <w:rsid w:val="00022697"/>
    <w:rsid w:val="00022AD5"/>
    <w:rsid w:val="00022E4F"/>
    <w:rsid w:val="00022FB0"/>
    <w:rsid w:val="00023D5E"/>
    <w:rsid w:val="00023E2D"/>
    <w:rsid w:val="0002431F"/>
    <w:rsid w:val="00024670"/>
    <w:rsid w:val="00024721"/>
    <w:rsid w:val="0002473D"/>
    <w:rsid w:val="00024EFE"/>
    <w:rsid w:val="00025743"/>
    <w:rsid w:val="00025903"/>
    <w:rsid w:val="00025A5B"/>
    <w:rsid w:val="00025AE2"/>
    <w:rsid w:val="00025F7F"/>
    <w:rsid w:val="00026003"/>
    <w:rsid w:val="000267B5"/>
    <w:rsid w:val="00026ECB"/>
    <w:rsid w:val="00027109"/>
    <w:rsid w:val="000272D6"/>
    <w:rsid w:val="00027469"/>
    <w:rsid w:val="000274C0"/>
    <w:rsid w:val="000278EF"/>
    <w:rsid w:val="00027A5C"/>
    <w:rsid w:val="00027CFE"/>
    <w:rsid w:val="00027E9D"/>
    <w:rsid w:val="00027FF2"/>
    <w:rsid w:val="000306CF"/>
    <w:rsid w:val="00030A27"/>
    <w:rsid w:val="00031756"/>
    <w:rsid w:val="000317E1"/>
    <w:rsid w:val="0003181B"/>
    <w:rsid w:val="00031898"/>
    <w:rsid w:val="000318A1"/>
    <w:rsid w:val="000318E1"/>
    <w:rsid w:val="0003194D"/>
    <w:rsid w:val="00031A61"/>
    <w:rsid w:val="0003215B"/>
    <w:rsid w:val="00032193"/>
    <w:rsid w:val="000326F1"/>
    <w:rsid w:val="00032834"/>
    <w:rsid w:val="000328AC"/>
    <w:rsid w:val="000328C5"/>
    <w:rsid w:val="00032D57"/>
    <w:rsid w:val="00032F42"/>
    <w:rsid w:val="00033317"/>
    <w:rsid w:val="000337CE"/>
    <w:rsid w:val="00033CD1"/>
    <w:rsid w:val="00033F0E"/>
    <w:rsid w:val="00034279"/>
    <w:rsid w:val="000342E1"/>
    <w:rsid w:val="000343BA"/>
    <w:rsid w:val="0003455C"/>
    <w:rsid w:val="000346A7"/>
    <w:rsid w:val="00034C0E"/>
    <w:rsid w:val="00035121"/>
    <w:rsid w:val="000362E1"/>
    <w:rsid w:val="000364C2"/>
    <w:rsid w:val="000366D7"/>
    <w:rsid w:val="00036982"/>
    <w:rsid w:val="00036CFC"/>
    <w:rsid w:val="00036D87"/>
    <w:rsid w:val="000371CF"/>
    <w:rsid w:val="0003727C"/>
    <w:rsid w:val="0003764C"/>
    <w:rsid w:val="000378B8"/>
    <w:rsid w:val="00037D27"/>
    <w:rsid w:val="000403C1"/>
    <w:rsid w:val="00040C6A"/>
    <w:rsid w:val="00041A72"/>
    <w:rsid w:val="00041B75"/>
    <w:rsid w:val="00041F71"/>
    <w:rsid w:val="00042390"/>
    <w:rsid w:val="00042CE2"/>
    <w:rsid w:val="000430D7"/>
    <w:rsid w:val="0004318F"/>
    <w:rsid w:val="0004319D"/>
    <w:rsid w:val="000435EC"/>
    <w:rsid w:val="00043FC6"/>
    <w:rsid w:val="00044182"/>
    <w:rsid w:val="00044311"/>
    <w:rsid w:val="00044A05"/>
    <w:rsid w:val="00044F9F"/>
    <w:rsid w:val="00045096"/>
    <w:rsid w:val="000455E0"/>
    <w:rsid w:val="00045C21"/>
    <w:rsid w:val="00045E2E"/>
    <w:rsid w:val="00045E64"/>
    <w:rsid w:val="00045F83"/>
    <w:rsid w:val="00046038"/>
    <w:rsid w:val="0004613F"/>
    <w:rsid w:val="00046222"/>
    <w:rsid w:val="0004662B"/>
    <w:rsid w:val="00046C79"/>
    <w:rsid w:val="00047766"/>
    <w:rsid w:val="0004783D"/>
    <w:rsid w:val="00047AD8"/>
    <w:rsid w:val="00050000"/>
    <w:rsid w:val="000503F2"/>
    <w:rsid w:val="0005067C"/>
    <w:rsid w:val="0005077B"/>
    <w:rsid w:val="000512EF"/>
    <w:rsid w:val="00051510"/>
    <w:rsid w:val="0005151D"/>
    <w:rsid w:val="000518E7"/>
    <w:rsid w:val="00051C17"/>
    <w:rsid w:val="00051C22"/>
    <w:rsid w:val="00051CB0"/>
    <w:rsid w:val="00051D4E"/>
    <w:rsid w:val="000523A4"/>
    <w:rsid w:val="000525FF"/>
    <w:rsid w:val="0005288D"/>
    <w:rsid w:val="00052C58"/>
    <w:rsid w:val="00052D66"/>
    <w:rsid w:val="00052FD9"/>
    <w:rsid w:val="000534A1"/>
    <w:rsid w:val="000534EE"/>
    <w:rsid w:val="00053817"/>
    <w:rsid w:val="0005419A"/>
    <w:rsid w:val="000549A9"/>
    <w:rsid w:val="00054AFA"/>
    <w:rsid w:val="00055122"/>
    <w:rsid w:val="00055331"/>
    <w:rsid w:val="00055503"/>
    <w:rsid w:val="00055A37"/>
    <w:rsid w:val="00055A82"/>
    <w:rsid w:val="00056242"/>
    <w:rsid w:val="000562E9"/>
    <w:rsid w:val="000566AC"/>
    <w:rsid w:val="0005671E"/>
    <w:rsid w:val="0005684A"/>
    <w:rsid w:val="00056B87"/>
    <w:rsid w:val="00057110"/>
    <w:rsid w:val="000603BB"/>
    <w:rsid w:val="0006098D"/>
    <w:rsid w:val="00060A97"/>
    <w:rsid w:val="00060BC1"/>
    <w:rsid w:val="000615ED"/>
    <w:rsid w:val="000615FA"/>
    <w:rsid w:val="0006181A"/>
    <w:rsid w:val="000618DF"/>
    <w:rsid w:val="0006195B"/>
    <w:rsid w:val="00061CC6"/>
    <w:rsid w:val="00061DBD"/>
    <w:rsid w:val="0006246E"/>
    <w:rsid w:val="00063276"/>
    <w:rsid w:val="000632DB"/>
    <w:rsid w:val="000634E4"/>
    <w:rsid w:val="000637BF"/>
    <w:rsid w:val="00063A7E"/>
    <w:rsid w:val="00063C5D"/>
    <w:rsid w:val="0006407B"/>
    <w:rsid w:val="00064605"/>
    <w:rsid w:val="0006496F"/>
    <w:rsid w:val="000649DC"/>
    <w:rsid w:val="00064C6D"/>
    <w:rsid w:val="00065960"/>
    <w:rsid w:val="00065A2D"/>
    <w:rsid w:val="00065E34"/>
    <w:rsid w:val="000664E9"/>
    <w:rsid w:val="000665A9"/>
    <w:rsid w:val="0006673F"/>
    <w:rsid w:val="000667A7"/>
    <w:rsid w:val="0006682F"/>
    <w:rsid w:val="000668F1"/>
    <w:rsid w:val="00066A5E"/>
    <w:rsid w:val="00066CFF"/>
    <w:rsid w:val="00066DAB"/>
    <w:rsid w:val="00067203"/>
    <w:rsid w:val="00067470"/>
    <w:rsid w:val="00067F5F"/>
    <w:rsid w:val="000705F7"/>
    <w:rsid w:val="00070BEB"/>
    <w:rsid w:val="00070DF3"/>
    <w:rsid w:val="00070E12"/>
    <w:rsid w:val="00071003"/>
    <w:rsid w:val="0007116B"/>
    <w:rsid w:val="00071226"/>
    <w:rsid w:val="00071934"/>
    <w:rsid w:val="00071DF3"/>
    <w:rsid w:val="000726CB"/>
    <w:rsid w:val="000729A3"/>
    <w:rsid w:val="00072B4A"/>
    <w:rsid w:val="00073150"/>
    <w:rsid w:val="00073922"/>
    <w:rsid w:val="00073D4D"/>
    <w:rsid w:val="000740B7"/>
    <w:rsid w:val="0007420D"/>
    <w:rsid w:val="00074577"/>
    <w:rsid w:val="00074709"/>
    <w:rsid w:val="00074A79"/>
    <w:rsid w:val="00074B94"/>
    <w:rsid w:val="00074F1B"/>
    <w:rsid w:val="00075098"/>
    <w:rsid w:val="0007533F"/>
    <w:rsid w:val="000755EE"/>
    <w:rsid w:val="00075777"/>
    <w:rsid w:val="00075C9D"/>
    <w:rsid w:val="00076036"/>
    <w:rsid w:val="00076B3F"/>
    <w:rsid w:val="00076BF2"/>
    <w:rsid w:val="00076CBA"/>
    <w:rsid w:val="000773FA"/>
    <w:rsid w:val="00077A3B"/>
    <w:rsid w:val="00077EDC"/>
    <w:rsid w:val="0008054F"/>
    <w:rsid w:val="00080638"/>
    <w:rsid w:val="000808A7"/>
    <w:rsid w:val="000808E9"/>
    <w:rsid w:val="000810F0"/>
    <w:rsid w:val="00081157"/>
    <w:rsid w:val="000811F2"/>
    <w:rsid w:val="00081DB5"/>
    <w:rsid w:val="00081F74"/>
    <w:rsid w:val="0008249C"/>
    <w:rsid w:val="00082A8E"/>
    <w:rsid w:val="00082D7F"/>
    <w:rsid w:val="000833DB"/>
    <w:rsid w:val="00083604"/>
    <w:rsid w:val="0008396E"/>
    <w:rsid w:val="00083A5F"/>
    <w:rsid w:val="00083A66"/>
    <w:rsid w:val="00083D8A"/>
    <w:rsid w:val="00085277"/>
    <w:rsid w:val="000853DD"/>
    <w:rsid w:val="00085920"/>
    <w:rsid w:val="00086427"/>
    <w:rsid w:val="00087565"/>
    <w:rsid w:val="0008788B"/>
    <w:rsid w:val="00087D55"/>
    <w:rsid w:val="00087FF7"/>
    <w:rsid w:val="00090FA6"/>
    <w:rsid w:val="00091782"/>
    <w:rsid w:val="00091F3A"/>
    <w:rsid w:val="00092178"/>
    <w:rsid w:val="000929C5"/>
    <w:rsid w:val="00093352"/>
    <w:rsid w:val="00093C74"/>
    <w:rsid w:val="00093F7A"/>
    <w:rsid w:val="00094443"/>
    <w:rsid w:val="00094CCE"/>
    <w:rsid w:val="00095AAF"/>
    <w:rsid w:val="00095AD4"/>
    <w:rsid w:val="00095E7A"/>
    <w:rsid w:val="00096B76"/>
    <w:rsid w:val="00097989"/>
    <w:rsid w:val="00097BEE"/>
    <w:rsid w:val="00097D1E"/>
    <w:rsid w:val="000A0282"/>
    <w:rsid w:val="000A0386"/>
    <w:rsid w:val="000A0AC8"/>
    <w:rsid w:val="000A10B9"/>
    <w:rsid w:val="000A1311"/>
    <w:rsid w:val="000A26F6"/>
    <w:rsid w:val="000A27F5"/>
    <w:rsid w:val="000A27F7"/>
    <w:rsid w:val="000A2B17"/>
    <w:rsid w:val="000A3525"/>
    <w:rsid w:val="000A38C2"/>
    <w:rsid w:val="000A3A04"/>
    <w:rsid w:val="000A48EE"/>
    <w:rsid w:val="000A51EE"/>
    <w:rsid w:val="000A542C"/>
    <w:rsid w:val="000A5A2A"/>
    <w:rsid w:val="000A5D63"/>
    <w:rsid w:val="000A5F89"/>
    <w:rsid w:val="000A5FD6"/>
    <w:rsid w:val="000A7298"/>
    <w:rsid w:val="000A73A7"/>
    <w:rsid w:val="000A75E2"/>
    <w:rsid w:val="000A779F"/>
    <w:rsid w:val="000A7D52"/>
    <w:rsid w:val="000B041E"/>
    <w:rsid w:val="000B058B"/>
    <w:rsid w:val="000B0AEF"/>
    <w:rsid w:val="000B0DA8"/>
    <w:rsid w:val="000B1016"/>
    <w:rsid w:val="000B13E3"/>
    <w:rsid w:val="000B15C2"/>
    <w:rsid w:val="000B185D"/>
    <w:rsid w:val="000B2118"/>
    <w:rsid w:val="000B2747"/>
    <w:rsid w:val="000B2A0E"/>
    <w:rsid w:val="000B2C6B"/>
    <w:rsid w:val="000B2DD9"/>
    <w:rsid w:val="000B3108"/>
    <w:rsid w:val="000B31BF"/>
    <w:rsid w:val="000B3290"/>
    <w:rsid w:val="000B3358"/>
    <w:rsid w:val="000B3461"/>
    <w:rsid w:val="000B3791"/>
    <w:rsid w:val="000B3869"/>
    <w:rsid w:val="000B39C4"/>
    <w:rsid w:val="000B3DC3"/>
    <w:rsid w:val="000B3F07"/>
    <w:rsid w:val="000B4062"/>
    <w:rsid w:val="000B414E"/>
    <w:rsid w:val="000B4856"/>
    <w:rsid w:val="000B5172"/>
    <w:rsid w:val="000B5729"/>
    <w:rsid w:val="000B597C"/>
    <w:rsid w:val="000B5AB3"/>
    <w:rsid w:val="000B5CD3"/>
    <w:rsid w:val="000B610B"/>
    <w:rsid w:val="000B646D"/>
    <w:rsid w:val="000B66BA"/>
    <w:rsid w:val="000B6DEE"/>
    <w:rsid w:val="000B6EB8"/>
    <w:rsid w:val="000B6F57"/>
    <w:rsid w:val="000B6FB9"/>
    <w:rsid w:val="000B7475"/>
    <w:rsid w:val="000B75B4"/>
    <w:rsid w:val="000B79C2"/>
    <w:rsid w:val="000B7D83"/>
    <w:rsid w:val="000C01CF"/>
    <w:rsid w:val="000C033C"/>
    <w:rsid w:val="000C0F4E"/>
    <w:rsid w:val="000C1714"/>
    <w:rsid w:val="000C1B00"/>
    <w:rsid w:val="000C1CCB"/>
    <w:rsid w:val="000C21B0"/>
    <w:rsid w:val="000C3080"/>
    <w:rsid w:val="000C35F5"/>
    <w:rsid w:val="000C3B93"/>
    <w:rsid w:val="000C41EE"/>
    <w:rsid w:val="000C4454"/>
    <w:rsid w:val="000C472C"/>
    <w:rsid w:val="000C49EC"/>
    <w:rsid w:val="000C5394"/>
    <w:rsid w:val="000C539A"/>
    <w:rsid w:val="000C55F4"/>
    <w:rsid w:val="000C584A"/>
    <w:rsid w:val="000C5961"/>
    <w:rsid w:val="000C5E07"/>
    <w:rsid w:val="000C630A"/>
    <w:rsid w:val="000C6344"/>
    <w:rsid w:val="000C6464"/>
    <w:rsid w:val="000C64F4"/>
    <w:rsid w:val="000C65DA"/>
    <w:rsid w:val="000C6E6D"/>
    <w:rsid w:val="000C714C"/>
    <w:rsid w:val="000C76C0"/>
    <w:rsid w:val="000C789B"/>
    <w:rsid w:val="000C7C1C"/>
    <w:rsid w:val="000D0111"/>
    <w:rsid w:val="000D0339"/>
    <w:rsid w:val="000D03DD"/>
    <w:rsid w:val="000D0458"/>
    <w:rsid w:val="000D09D7"/>
    <w:rsid w:val="000D0A8C"/>
    <w:rsid w:val="000D0AB0"/>
    <w:rsid w:val="000D0C92"/>
    <w:rsid w:val="000D0F1F"/>
    <w:rsid w:val="000D145A"/>
    <w:rsid w:val="000D1491"/>
    <w:rsid w:val="000D22D8"/>
    <w:rsid w:val="000D2356"/>
    <w:rsid w:val="000D2858"/>
    <w:rsid w:val="000D2873"/>
    <w:rsid w:val="000D2D76"/>
    <w:rsid w:val="000D39A6"/>
    <w:rsid w:val="000D42C6"/>
    <w:rsid w:val="000D4EA0"/>
    <w:rsid w:val="000D4EED"/>
    <w:rsid w:val="000D51CA"/>
    <w:rsid w:val="000D51FF"/>
    <w:rsid w:val="000D54D8"/>
    <w:rsid w:val="000D5BF4"/>
    <w:rsid w:val="000D5CD8"/>
    <w:rsid w:val="000D5E63"/>
    <w:rsid w:val="000D620E"/>
    <w:rsid w:val="000D6745"/>
    <w:rsid w:val="000D6E20"/>
    <w:rsid w:val="000D7106"/>
    <w:rsid w:val="000D76EF"/>
    <w:rsid w:val="000E0000"/>
    <w:rsid w:val="000E1037"/>
    <w:rsid w:val="000E10E1"/>
    <w:rsid w:val="000E10F7"/>
    <w:rsid w:val="000E1182"/>
    <w:rsid w:val="000E1331"/>
    <w:rsid w:val="000E14C4"/>
    <w:rsid w:val="000E1506"/>
    <w:rsid w:val="000E15B6"/>
    <w:rsid w:val="000E1763"/>
    <w:rsid w:val="000E1C5D"/>
    <w:rsid w:val="000E1FBA"/>
    <w:rsid w:val="000E28DD"/>
    <w:rsid w:val="000E2C49"/>
    <w:rsid w:val="000E2E76"/>
    <w:rsid w:val="000E308E"/>
    <w:rsid w:val="000E3879"/>
    <w:rsid w:val="000E39F6"/>
    <w:rsid w:val="000E400E"/>
    <w:rsid w:val="000E4058"/>
    <w:rsid w:val="000E41FE"/>
    <w:rsid w:val="000E46FF"/>
    <w:rsid w:val="000E488B"/>
    <w:rsid w:val="000E4A5D"/>
    <w:rsid w:val="000E4C2A"/>
    <w:rsid w:val="000E5467"/>
    <w:rsid w:val="000E54AD"/>
    <w:rsid w:val="000E581C"/>
    <w:rsid w:val="000E5B6E"/>
    <w:rsid w:val="000E5BB3"/>
    <w:rsid w:val="000E5C68"/>
    <w:rsid w:val="000E5EF3"/>
    <w:rsid w:val="000E61E4"/>
    <w:rsid w:val="000E621C"/>
    <w:rsid w:val="000E6576"/>
    <w:rsid w:val="000E6607"/>
    <w:rsid w:val="000E6842"/>
    <w:rsid w:val="000E6B0B"/>
    <w:rsid w:val="000E76C7"/>
    <w:rsid w:val="000E7EE7"/>
    <w:rsid w:val="000F01F2"/>
    <w:rsid w:val="000F0356"/>
    <w:rsid w:val="000F0372"/>
    <w:rsid w:val="000F0409"/>
    <w:rsid w:val="000F05C8"/>
    <w:rsid w:val="000F072B"/>
    <w:rsid w:val="000F0D0F"/>
    <w:rsid w:val="000F12C4"/>
    <w:rsid w:val="000F14CA"/>
    <w:rsid w:val="000F209F"/>
    <w:rsid w:val="000F2108"/>
    <w:rsid w:val="000F243C"/>
    <w:rsid w:val="000F248C"/>
    <w:rsid w:val="000F306B"/>
    <w:rsid w:val="000F30B3"/>
    <w:rsid w:val="000F34EA"/>
    <w:rsid w:val="000F3500"/>
    <w:rsid w:val="000F360D"/>
    <w:rsid w:val="000F387C"/>
    <w:rsid w:val="000F39B8"/>
    <w:rsid w:val="000F3D68"/>
    <w:rsid w:val="000F4A60"/>
    <w:rsid w:val="000F4DCC"/>
    <w:rsid w:val="000F54BD"/>
    <w:rsid w:val="000F591D"/>
    <w:rsid w:val="000F5C1A"/>
    <w:rsid w:val="000F5F4E"/>
    <w:rsid w:val="000F641A"/>
    <w:rsid w:val="000F68AF"/>
    <w:rsid w:val="000F6C8B"/>
    <w:rsid w:val="000F6EA0"/>
    <w:rsid w:val="000F7280"/>
    <w:rsid w:val="000F732A"/>
    <w:rsid w:val="000F7512"/>
    <w:rsid w:val="000F77CE"/>
    <w:rsid w:val="000F78FB"/>
    <w:rsid w:val="000F7A6E"/>
    <w:rsid w:val="001006BE"/>
    <w:rsid w:val="001006D4"/>
    <w:rsid w:val="001012DE"/>
    <w:rsid w:val="00101790"/>
    <w:rsid w:val="00101C99"/>
    <w:rsid w:val="00101D8A"/>
    <w:rsid w:val="00101D93"/>
    <w:rsid w:val="00101E2F"/>
    <w:rsid w:val="00102BB9"/>
    <w:rsid w:val="001031A0"/>
    <w:rsid w:val="001035E0"/>
    <w:rsid w:val="00103BB5"/>
    <w:rsid w:val="00103D33"/>
    <w:rsid w:val="001041D3"/>
    <w:rsid w:val="00104351"/>
    <w:rsid w:val="0010435E"/>
    <w:rsid w:val="001045A6"/>
    <w:rsid w:val="00104C27"/>
    <w:rsid w:val="00104DF2"/>
    <w:rsid w:val="00105016"/>
    <w:rsid w:val="001051A5"/>
    <w:rsid w:val="00105291"/>
    <w:rsid w:val="001057AF"/>
    <w:rsid w:val="00105B24"/>
    <w:rsid w:val="00105BA8"/>
    <w:rsid w:val="00106B83"/>
    <w:rsid w:val="00106DF7"/>
    <w:rsid w:val="001072E2"/>
    <w:rsid w:val="0010730D"/>
    <w:rsid w:val="00107518"/>
    <w:rsid w:val="00107601"/>
    <w:rsid w:val="00107DE1"/>
    <w:rsid w:val="0011023C"/>
    <w:rsid w:val="00110387"/>
    <w:rsid w:val="001110A5"/>
    <w:rsid w:val="0011135C"/>
    <w:rsid w:val="00111A89"/>
    <w:rsid w:val="00111F8E"/>
    <w:rsid w:val="00112200"/>
    <w:rsid w:val="00112572"/>
    <w:rsid w:val="00112692"/>
    <w:rsid w:val="0011282B"/>
    <w:rsid w:val="0011286B"/>
    <w:rsid w:val="001131C0"/>
    <w:rsid w:val="00113684"/>
    <w:rsid w:val="0011369A"/>
    <w:rsid w:val="00113766"/>
    <w:rsid w:val="00113956"/>
    <w:rsid w:val="001139F8"/>
    <w:rsid w:val="00113B9D"/>
    <w:rsid w:val="00114543"/>
    <w:rsid w:val="0011513C"/>
    <w:rsid w:val="001151D3"/>
    <w:rsid w:val="0011637B"/>
    <w:rsid w:val="001167DA"/>
    <w:rsid w:val="00116FDC"/>
    <w:rsid w:val="00117EE0"/>
    <w:rsid w:val="00120248"/>
    <w:rsid w:val="001206AC"/>
    <w:rsid w:val="00120AC0"/>
    <w:rsid w:val="0012143E"/>
    <w:rsid w:val="001215EF"/>
    <w:rsid w:val="001216D4"/>
    <w:rsid w:val="00121705"/>
    <w:rsid w:val="001219BA"/>
    <w:rsid w:val="00121B65"/>
    <w:rsid w:val="001224AB"/>
    <w:rsid w:val="00122CD2"/>
    <w:rsid w:val="00123304"/>
    <w:rsid w:val="00123B81"/>
    <w:rsid w:val="00123BE6"/>
    <w:rsid w:val="00123D7B"/>
    <w:rsid w:val="0012425B"/>
    <w:rsid w:val="001245BE"/>
    <w:rsid w:val="00124886"/>
    <w:rsid w:val="00124E4F"/>
    <w:rsid w:val="001251CF"/>
    <w:rsid w:val="0012578B"/>
    <w:rsid w:val="00125F6E"/>
    <w:rsid w:val="001261B5"/>
    <w:rsid w:val="00126541"/>
    <w:rsid w:val="00126601"/>
    <w:rsid w:val="00126931"/>
    <w:rsid w:val="0012722E"/>
    <w:rsid w:val="001273C4"/>
    <w:rsid w:val="00127430"/>
    <w:rsid w:val="00127BDE"/>
    <w:rsid w:val="00127BDF"/>
    <w:rsid w:val="00130EA3"/>
    <w:rsid w:val="0013147F"/>
    <w:rsid w:val="00131973"/>
    <w:rsid w:val="00131B69"/>
    <w:rsid w:val="001322D2"/>
    <w:rsid w:val="00132937"/>
    <w:rsid w:val="00132F0C"/>
    <w:rsid w:val="0013337C"/>
    <w:rsid w:val="0013368A"/>
    <w:rsid w:val="00133C0B"/>
    <w:rsid w:val="00134AC5"/>
    <w:rsid w:val="00135852"/>
    <w:rsid w:val="001359EB"/>
    <w:rsid w:val="00135EAB"/>
    <w:rsid w:val="00136483"/>
    <w:rsid w:val="001369A6"/>
    <w:rsid w:val="00136A80"/>
    <w:rsid w:val="00136B85"/>
    <w:rsid w:val="00136DA4"/>
    <w:rsid w:val="001371F6"/>
    <w:rsid w:val="00137249"/>
    <w:rsid w:val="0013736C"/>
    <w:rsid w:val="00137380"/>
    <w:rsid w:val="001374C1"/>
    <w:rsid w:val="00137A42"/>
    <w:rsid w:val="0014055F"/>
    <w:rsid w:val="00140DCB"/>
    <w:rsid w:val="0014100E"/>
    <w:rsid w:val="001410C1"/>
    <w:rsid w:val="001410D5"/>
    <w:rsid w:val="00141A95"/>
    <w:rsid w:val="0014220D"/>
    <w:rsid w:val="001423F6"/>
    <w:rsid w:val="00142845"/>
    <w:rsid w:val="00142AC4"/>
    <w:rsid w:val="00142B50"/>
    <w:rsid w:val="00142ED5"/>
    <w:rsid w:val="00142FA0"/>
    <w:rsid w:val="0014400B"/>
    <w:rsid w:val="001449AF"/>
    <w:rsid w:val="00144BC3"/>
    <w:rsid w:val="00144C0C"/>
    <w:rsid w:val="00144CAA"/>
    <w:rsid w:val="001450B0"/>
    <w:rsid w:val="001452E0"/>
    <w:rsid w:val="0014535B"/>
    <w:rsid w:val="00145556"/>
    <w:rsid w:val="001455EE"/>
    <w:rsid w:val="0014564D"/>
    <w:rsid w:val="0014573F"/>
    <w:rsid w:val="0014593D"/>
    <w:rsid w:val="00145FFC"/>
    <w:rsid w:val="00146071"/>
    <w:rsid w:val="00146E3E"/>
    <w:rsid w:val="0014746A"/>
    <w:rsid w:val="00147CF3"/>
    <w:rsid w:val="00150122"/>
    <w:rsid w:val="001502CD"/>
    <w:rsid w:val="00150726"/>
    <w:rsid w:val="00150CDD"/>
    <w:rsid w:val="00150D94"/>
    <w:rsid w:val="00150EBA"/>
    <w:rsid w:val="00151C80"/>
    <w:rsid w:val="00151E82"/>
    <w:rsid w:val="00152809"/>
    <w:rsid w:val="00152997"/>
    <w:rsid w:val="00152A88"/>
    <w:rsid w:val="00152C37"/>
    <w:rsid w:val="00152E15"/>
    <w:rsid w:val="0015368A"/>
    <w:rsid w:val="001538B6"/>
    <w:rsid w:val="0015397D"/>
    <w:rsid w:val="00153FD7"/>
    <w:rsid w:val="0015445B"/>
    <w:rsid w:val="00154A23"/>
    <w:rsid w:val="00154E56"/>
    <w:rsid w:val="0015561E"/>
    <w:rsid w:val="00155AF0"/>
    <w:rsid w:val="00155C9C"/>
    <w:rsid w:val="00155CB5"/>
    <w:rsid w:val="00155E98"/>
    <w:rsid w:val="00156C99"/>
    <w:rsid w:val="00156DD9"/>
    <w:rsid w:val="0015737A"/>
    <w:rsid w:val="001575D4"/>
    <w:rsid w:val="001577F5"/>
    <w:rsid w:val="00157B71"/>
    <w:rsid w:val="001601A4"/>
    <w:rsid w:val="00160554"/>
    <w:rsid w:val="001613F1"/>
    <w:rsid w:val="00161CD6"/>
    <w:rsid w:val="00162502"/>
    <w:rsid w:val="00162D99"/>
    <w:rsid w:val="00162E9B"/>
    <w:rsid w:val="00162FBF"/>
    <w:rsid w:val="0016360D"/>
    <w:rsid w:val="00163774"/>
    <w:rsid w:val="00163944"/>
    <w:rsid w:val="00163995"/>
    <w:rsid w:val="00163A03"/>
    <w:rsid w:val="00164010"/>
    <w:rsid w:val="0016460B"/>
    <w:rsid w:val="00164691"/>
    <w:rsid w:val="00164BEE"/>
    <w:rsid w:val="00164E1E"/>
    <w:rsid w:val="001651ED"/>
    <w:rsid w:val="00165353"/>
    <w:rsid w:val="00165459"/>
    <w:rsid w:val="00165DD7"/>
    <w:rsid w:val="00165F0D"/>
    <w:rsid w:val="00166A4E"/>
    <w:rsid w:val="00166A5A"/>
    <w:rsid w:val="00166C4C"/>
    <w:rsid w:val="00166D41"/>
    <w:rsid w:val="00166F18"/>
    <w:rsid w:val="00166FE6"/>
    <w:rsid w:val="001672AE"/>
    <w:rsid w:val="001675A4"/>
    <w:rsid w:val="00167DA7"/>
    <w:rsid w:val="00167E5C"/>
    <w:rsid w:val="00170176"/>
    <w:rsid w:val="0017083C"/>
    <w:rsid w:val="001709AA"/>
    <w:rsid w:val="001711AE"/>
    <w:rsid w:val="0017123A"/>
    <w:rsid w:val="00171455"/>
    <w:rsid w:val="00171678"/>
    <w:rsid w:val="00171CF6"/>
    <w:rsid w:val="00171E7B"/>
    <w:rsid w:val="00171F47"/>
    <w:rsid w:val="00172026"/>
    <w:rsid w:val="001721B6"/>
    <w:rsid w:val="001724B2"/>
    <w:rsid w:val="001725FD"/>
    <w:rsid w:val="00172673"/>
    <w:rsid w:val="0017291A"/>
    <w:rsid w:val="00173AB5"/>
    <w:rsid w:val="001744B7"/>
    <w:rsid w:val="00174911"/>
    <w:rsid w:val="00175428"/>
    <w:rsid w:val="00175664"/>
    <w:rsid w:val="0017582F"/>
    <w:rsid w:val="00175911"/>
    <w:rsid w:val="00175E01"/>
    <w:rsid w:val="00176B4C"/>
    <w:rsid w:val="00176D4D"/>
    <w:rsid w:val="00176F14"/>
    <w:rsid w:val="00177451"/>
    <w:rsid w:val="0017750A"/>
    <w:rsid w:val="00177AEA"/>
    <w:rsid w:val="001803F9"/>
    <w:rsid w:val="0018093B"/>
    <w:rsid w:val="00180B0D"/>
    <w:rsid w:val="00181523"/>
    <w:rsid w:val="00181D0E"/>
    <w:rsid w:val="00182304"/>
    <w:rsid w:val="00182342"/>
    <w:rsid w:val="00182358"/>
    <w:rsid w:val="00182B0D"/>
    <w:rsid w:val="0018323F"/>
    <w:rsid w:val="00183649"/>
    <w:rsid w:val="00183847"/>
    <w:rsid w:val="0018399C"/>
    <w:rsid w:val="00183B98"/>
    <w:rsid w:val="00183CD1"/>
    <w:rsid w:val="00183D07"/>
    <w:rsid w:val="00183EB1"/>
    <w:rsid w:val="001840DF"/>
    <w:rsid w:val="001850F9"/>
    <w:rsid w:val="0018621A"/>
    <w:rsid w:val="001866BC"/>
    <w:rsid w:val="00186BE6"/>
    <w:rsid w:val="00187A2F"/>
    <w:rsid w:val="00190520"/>
    <w:rsid w:val="00190A54"/>
    <w:rsid w:val="0019117B"/>
    <w:rsid w:val="001917A2"/>
    <w:rsid w:val="00192901"/>
    <w:rsid w:val="00192A95"/>
    <w:rsid w:val="00193F7B"/>
    <w:rsid w:val="0019401A"/>
    <w:rsid w:val="0019410A"/>
    <w:rsid w:val="001942B0"/>
    <w:rsid w:val="0019437A"/>
    <w:rsid w:val="001944AC"/>
    <w:rsid w:val="00194563"/>
    <w:rsid w:val="00194659"/>
    <w:rsid w:val="00194735"/>
    <w:rsid w:val="00194772"/>
    <w:rsid w:val="0019484D"/>
    <w:rsid w:val="00194EB5"/>
    <w:rsid w:val="0019508D"/>
    <w:rsid w:val="0019516A"/>
    <w:rsid w:val="001951BF"/>
    <w:rsid w:val="00195798"/>
    <w:rsid w:val="001958C6"/>
    <w:rsid w:val="001958DB"/>
    <w:rsid w:val="00195E8A"/>
    <w:rsid w:val="001960CD"/>
    <w:rsid w:val="001965D3"/>
    <w:rsid w:val="00196808"/>
    <w:rsid w:val="00196982"/>
    <w:rsid w:val="00196F96"/>
    <w:rsid w:val="00197A77"/>
    <w:rsid w:val="00197BCC"/>
    <w:rsid w:val="00197C01"/>
    <w:rsid w:val="00197CE5"/>
    <w:rsid w:val="00197E7F"/>
    <w:rsid w:val="001A03D7"/>
    <w:rsid w:val="001A0D9E"/>
    <w:rsid w:val="001A11CF"/>
    <w:rsid w:val="001A1220"/>
    <w:rsid w:val="001A122E"/>
    <w:rsid w:val="001A1354"/>
    <w:rsid w:val="001A137A"/>
    <w:rsid w:val="001A1A37"/>
    <w:rsid w:val="001A1DFC"/>
    <w:rsid w:val="001A1E1D"/>
    <w:rsid w:val="001A229D"/>
    <w:rsid w:val="001A2765"/>
    <w:rsid w:val="001A2EC9"/>
    <w:rsid w:val="001A2F7B"/>
    <w:rsid w:val="001A3867"/>
    <w:rsid w:val="001A3A32"/>
    <w:rsid w:val="001A3BB6"/>
    <w:rsid w:val="001A4229"/>
    <w:rsid w:val="001A4517"/>
    <w:rsid w:val="001A4EE8"/>
    <w:rsid w:val="001A4F27"/>
    <w:rsid w:val="001A4F97"/>
    <w:rsid w:val="001A4FEB"/>
    <w:rsid w:val="001A5141"/>
    <w:rsid w:val="001A5C65"/>
    <w:rsid w:val="001A6149"/>
    <w:rsid w:val="001A6B7D"/>
    <w:rsid w:val="001A6C70"/>
    <w:rsid w:val="001A6CDC"/>
    <w:rsid w:val="001A70F7"/>
    <w:rsid w:val="001A750C"/>
    <w:rsid w:val="001A7E3C"/>
    <w:rsid w:val="001A7F96"/>
    <w:rsid w:val="001B079A"/>
    <w:rsid w:val="001B07DC"/>
    <w:rsid w:val="001B0DE9"/>
    <w:rsid w:val="001B0FDE"/>
    <w:rsid w:val="001B1599"/>
    <w:rsid w:val="001B1779"/>
    <w:rsid w:val="001B1AFE"/>
    <w:rsid w:val="001B1EDC"/>
    <w:rsid w:val="001B2EE0"/>
    <w:rsid w:val="001B3050"/>
    <w:rsid w:val="001B331E"/>
    <w:rsid w:val="001B34E2"/>
    <w:rsid w:val="001B3EF1"/>
    <w:rsid w:val="001B4B97"/>
    <w:rsid w:val="001B5859"/>
    <w:rsid w:val="001B5C7B"/>
    <w:rsid w:val="001B5D95"/>
    <w:rsid w:val="001B678A"/>
    <w:rsid w:val="001B6988"/>
    <w:rsid w:val="001B6FE7"/>
    <w:rsid w:val="001B722F"/>
    <w:rsid w:val="001B7514"/>
    <w:rsid w:val="001B798A"/>
    <w:rsid w:val="001C0300"/>
    <w:rsid w:val="001C03C0"/>
    <w:rsid w:val="001C0429"/>
    <w:rsid w:val="001C0DF3"/>
    <w:rsid w:val="001C118B"/>
    <w:rsid w:val="001C1303"/>
    <w:rsid w:val="001C1728"/>
    <w:rsid w:val="001C1906"/>
    <w:rsid w:val="001C1AD7"/>
    <w:rsid w:val="001C21D7"/>
    <w:rsid w:val="001C2639"/>
    <w:rsid w:val="001C275F"/>
    <w:rsid w:val="001C2AA7"/>
    <w:rsid w:val="001C2EEE"/>
    <w:rsid w:val="001C37F5"/>
    <w:rsid w:val="001C3BE4"/>
    <w:rsid w:val="001C3DF2"/>
    <w:rsid w:val="001C4572"/>
    <w:rsid w:val="001C484B"/>
    <w:rsid w:val="001C497C"/>
    <w:rsid w:val="001C4B83"/>
    <w:rsid w:val="001C4E65"/>
    <w:rsid w:val="001C500B"/>
    <w:rsid w:val="001C53B1"/>
    <w:rsid w:val="001C548C"/>
    <w:rsid w:val="001C54A4"/>
    <w:rsid w:val="001C562C"/>
    <w:rsid w:val="001C587B"/>
    <w:rsid w:val="001C5E05"/>
    <w:rsid w:val="001C5E48"/>
    <w:rsid w:val="001C5FFE"/>
    <w:rsid w:val="001C6803"/>
    <w:rsid w:val="001C68B0"/>
    <w:rsid w:val="001C6EA8"/>
    <w:rsid w:val="001C6F81"/>
    <w:rsid w:val="001C7026"/>
    <w:rsid w:val="001C712A"/>
    <w:rsid w:val="001C734E"/>
    <w:rsid w:val="001C78C0"/>
    <w:rsid w:val="001C7DAB"/>
    <w:rsid w:val="001D01D9"/>
    <w:rsid w:val="001D030C"/>
    <w:rsid w:val="001D0399"/>
    <w:rsid w:val="001D04E2"/>
    <w:rsid w:val="001D0705"/>
    <w:rsid w:val="001D0794"/>
    <w:rsid w:val="001D07F2"/>
    <w:rsid w:val="001D08D0"/>
    <w:rsid w:val="001D0E87"/>
    <w:rsid w:val="001D0F7D"/>
    <w:rsid w:val="001D102F"/>
    <w:rsid w:val="001D12F9"/>
    <w:rsid w:val="001D1AE9"/>
    <w:rsid w:val="001D27E6"/>
    <w:rsid w:val="001D2CD0"/>
    <w:rsid w:val="001D2DA5"/>
    <w:rsid w:val="001D335D"/>
    <w:rsid w:val="001D3395"/>
    <w:rsid w:val="001D35E2"/>
    <w:rsid w:val="001D35F7"/>
    <w:rsid w:val="001D3795"/>
    <w:rsid w:val="001D3AE8"/>
    <w:rsid w:val="001D3F0D"/>
    <w:rsid w:val="001D4191"/>
    <w:rsid w:val="001D4E7A"/>
    <w:rsid w:val="001D4FF7"/>
    <w:rsid w:val="001D5741"/>
    <w:rsid w:val="001D6095"/>
    <w:rsid w:val="001D6170"/>
    <w:rsid w:val="001D61EF"/>
    <w:rsid w:val="001D683F"/>
    <w:rsid w:val="001D6B7F"/>
    <w:rsid w:val="001D723C"/>
    <w:rsid w:val="001D7510"/>
    <w:rsid w:val="001D75C3"/>
    <w:rsid w:val="001D7634"/>
    <w:rsid w:val="001D777F"/>
    <w:rsid w:val="001D7791"/>
    <w:rsid w:val="001D7BFC"/>
    <w:rsid w:val="001D7D44"/>
    <w:rsid w:val="001D7DC1"/>
    <w:rsid w:val="001D7EBD"/>
    <w:rsid w:val="001E023C"/>
    <w:rsid w:val="001E03DB"/>
    <w:rsid w:val="001E0634"/>
    <w:rsid w:val="001E0651"/>
    <w:rsid w:val="001E080F"/>
    <w:rsid w:val="001E0917"/>
    <w:rsid w:val="001E0B4C"/>
    <w:rsid w:val="001E0EF5"/>
    <w:rsid w:val="001E1083"/>
    <w:rsid w:val="001E120E"/>
    <w:rsid w:val="001E17BC"/>
    <w:rsid w:val="001E1951"/>
    <w:rsid w:val="001E1FA0"/>
    <w:rsid w:val="001E244A"/>
    <w:rsid w:val="001E2854"/>
    <w:rsid w:val="001E2AC8"/>
    <w:rsid w:val="001E2D01"/>
    <w:rsid w:val="001E2DA3"/>
    <w:rsid w:val="001E32C8"/>
    <w:rsid w:val="001E33C0"/>
    <w:rsid w:val="001E36D9"/>
    <w:rsid w:val="001E41D8"/>
    <w:rsid w:val="001E426A"/>
    <w:rsid w:val="001E4E3C"/>
    <w:rsid w:val="001E4EF2"/>
    <w:rsid w:val="001E5DD8"/>
    <w:rsid w:val="001E6069"/>
    <w:rsid w:val="001E6509"/>
    <w:rsid w:val="001E65B0"/>
    <w:rsid w:val="001E6793"/>
    <w:rsid w:val="001E6DF3"/>
    <w:rsid w:val="001E7129"/>
    <w:rsid w:val="001E718C"/>
    <w:rsid w:val="001E7939"/>
    <w:rsid w:val="001E7BFA"/>
    <w:rsid w:val="001E7D77"/>
    <w:rsid w:val="001F018A"/>
    <w:rsid w:val="001F04AC"/>
    <w:rsid w:val="001F0665"/>
    <w:rsid w:val="001F0814"/>
    <w:rsid w:val="001F08B5"/>
    <w:rsid w:val="001F092B"/>
    <w:rsid w:val="001F0A57"/>
    <w:rsid w:val="001F0B46"/>
    <w:rsid w:val="001F1451"/>
    <w:rsid w:val="001F1589"/>
    <w:rsid w:val="001F171B"/>
    <w:rsid w:val="001F1902"/>
    <w:rsid w:val="001F1A5B"/>
    <w:rsid w:val="001F1A8F"/>
    <w:rsid w:val="001F1B3A"/>
    <w:rsid w:val="001F1BF7"/>
    <w:rsid w:val="001F2023"/>
    <w:rsid w:val="001F2B03"/>
    <w:rsid w:val="001F2BB7"/>
    <w:rsid w:val="001F33C6"/>
    <w:rsid w:val="001F3616"/>
    <w:rsid w:val="001F3D75"/>
    <w:rsid w:val="001F3E85"/>
    <w:rsid w:val="001F428B"/>
    <w:rsid w:val="001F434D"/>
    <w:rsid w:val="001F44B5"/>
    <w:rsid w:val="001F4695"/>
    <w:rsid w:val="001F4B00"/>
    <w:rsid w:val="001F4B78"/>
    <w:rsid w:val="001F4D81"/>
    <w:rsid w:val="001F580D"/>
    <w:rsid w:val="001F5B6F"/>
    <w:rsid w:val="001F5E6C"/>
    <w:rsid w:val="001F66E7"/>
    <w:rsid w:val="001F6C1E"/>
    <w:rsid w:val="001F70ED"/>
    <w:rsid w:val="001F7222"/>
    <w:rsid w:val="001F73FF"/>
    <w:rsid w:val="001F770B"/>
    <w:rsid w:val="001F7786"/>
    <w:rsid w:val="001F77A2"/>
    <w:rsid w:val="001F7958"/>
    <w:rsid w:val="001F7965"/>
    <w:rsid w:val="001F7BD0"/>
    <w:rsid w:val="001F7DA2"/>
    <w:rsid w:val="001F7FE7"/>
    <w:rsid w:val="002000E9"/>
    <w:rsid w:val="00201181"/>
    <w:rsid w:val="0020177E"/>
    <w:rsid w:val="002019CF"/>
    <w:rsid w:val="00202129"/>
    <w:rsid w:val="002026C4"/>
    <w:rsid w:val="00202A43"/>
    <w:rsid w:val="0020306F"/>
    <w:rsid w:val="00203460"/>
    <w:rsid w:val="00203A0C"/>
    <w:rsid w:val="002040F9"/>
    <w:rsid w:val="0020424E"/>
    <w:rsid w:val="00204414"/>
    <w:rsid w:val="002046AB"/>
    <w:rsid w:val="002046AF"/>
    <w:rsid w:val="00204AB8"/>
    <w:rsid w:val="00204B71"/>
    <w:rsid w:val="00204E0B"/>
    <w:rsid w:val="00205103"/>
    <w:rsid w:val="00206410"/>
    <w:rsid w:val="002068EF"/>
    <w:rsid w:val="00206CCD"/>
    <w:rsid w:val="00206D80"/>
    <w:rsid w:val="0020733C"/>
    <w:rsid w:val="002075AD"/>
    <w:rsid w:val="0020774D"/>
    <w:rsid w:val="0020783A"/>
    <w:rsid w:val="0020798A"/>
    <w:rsid w:val="0021007C"/>
    <w:rsid w:val="002104AF"/>
    <w:rsid w:val="00210AB2"/>
    <w:rsid w:val="00210C49"/>
    <w:rsid w:val="00210CA3"/>
    <w:rsid w:val="00211B0E"/>
    <w:rsid w:val="00211F2F"/>
    <w:rsid w:val="002124B1"/>
    <w:rsid w:val="00212702"/>
    <w:rsid w:val="00212AAF"/>
    <w:rsid w:val="00212B2F"/>
    <w:rsid w:val="00213840"/>
    <w:rsid w:val="00214AA1"/>
    <w:rsid w:val="00214C4C"/>
    <w:rsid w:val="00215266"/>
    <w:rsid w:val="002157DE"/>
    <w:rsid w:val="00215806"/>
    <w:rsid w:val="00215E54"/>
    <w:rsid w:val="002163EC"/>
    <w:rsid w:val="00216569"/>
    <w:rsid w:val="002173A0"/>
    <w:rsid w:val="00217561"/>
    <w:rsid w:val="002176B1"/>
    <w:rsid w:val="00217748"/>
    <w:rsid w:val="002207C8"/>
    <w:rsid w:val="00220945"/>
    <w:rsid w:val="0022097C"/>
    <w:rsid w:val="00220A8D"/>
    <w:rsid w:val="00220B56"/>
    <w:rsid w:val="00221170"/>
    <w:rsid w:val="00221508"/>
    <w:rsid w:val="00221B28"/>
    <w:rsid w:val="00221BFA"/>
    <w:rsid w:val="00222056"/>
    <w:rsid w:val="002223CA"/>
    <w:rsid w:val="00222560"/>
    <w:rsid w:val="0022264B"/>
    <w:rsid w:val="0022267D"/>
    <w:rsid w:val="00222AA0"/>
    <w:rsid w:val="00222B6D"/>
    <w:rsid w:val="00222B75"/>
    <w:rsid w:val="00222F8B"/>
    <w:rsid w:val="00223A49"/>
    <w:rsid w:val="00224207"/>
    <w:rsid w:val="00224212"/>
    <w:rsid w:val="00224507"/>
    <w:rsid w:val="002249E5"/>
    <w:rsid w:val="00224B7A"/>
    <w:rsid w:val="00224DC8"/>
    <w:rsid w:val="00225028"/>
    <w:rsid w:val="0022518A"/>
    <w:rsid w:val="002253DD"/>
    <w:rsid w:val="0022556E"/>
    <w:rsid w:val="00225B83"/>
    <w:rsid w:val="00225F70"/>
    <w:rsid w:val="00226357"/>
    <w:rsid w:val="002271E1"/>
    <w:rsid w:val="002275CC"/>
    <w:rsid w:val="00227B4B"/>
    <w:rsid w:val="00230612"/>
    <w:rsid w:val="00230C87"/>
    <w:rsid w:val="00231231"/>
    <w:rsid w:val="002312FF"/>
    <w:rsid w:val="0023167B"/>
    <w:rsid w:val="002319BE"/>
    <w:rsid w:val="00231F95"/>
    <w:rsid w:val="002325E9"/>
    <w:rsid w:val="00232A2B"/>
    <w:rsid w:val="00232A7A"/>
    <w:rsid w:val="00232DDA"/>
    <w:rsid w:val="002330B8"/>
    <w:rsid w:val="002338C1"/>
    <w:rsid w:val="002339C6"/>
    <w:rsid w:val="00233BFC"/>
    <w:rsid w:val="00233CDA"/>
    <w:rsid w:val="00233E7D"/>
    <w:rsid w:val="00233E80"/>
    <w:rsid w:val="00233FAC"/>
    <w:rsid w:val="002344FF"/>
    <w:rsid w:val="00234810"/>
    <w:rsid w:val="002349E9"/>
    <w:rsid w:val="00234E5A"/>
    <w:rsid w:val="00234EE4"/>
    <w:rsid w:val="002351CB"/>
    <w:rsid w:val="002357BD"/>
    <w:rsid w:val="00235833"/>
    <w:rsid w:val="0023585B"/>
    <w:rsid w:val="00236806"/>
    <w:rsid w:val="00236A6E"/>
    <w:rsid w:val="00236D9E"/>
    <w:rsid w:val="002374EA"/>
    <w:rsid w:val="0023767C"/>
    <w:rsid w:val="002379A3"/>
    <w:rsid w:val="00237FD8"/>
    <w:rsid w:val="00237FDF"/>
    <w:rsid w:val="0024037F"/>
    <w:rsid w:val="002403AA"/>
    <w:rsid w:val="00240412"/>
    <w:rsid w:val="002404C7"/>
    <w:rsid w:val="00240E67"/>
    <w:rsid w:val="00241411"/>
    <w:rsid w:val="002417F0"/>
    <w:rsid w:val="002418ED"/>
    <w:rsid w:val="00241D66"/>
    <w:rsid w:val="00242062"/>
    <w:rsid w:val="002424B9"/>
    <w:rsid w:val="002425C1"/>
    <w:rsid w:val="0024295A"/>
    <w:rsid w:val="0024317C"/>
    <w:rsid w:val="0024332B"/>
    <w:rsid w:val="00243564"/>
    <w:rsid w:val="0024362F"/>
    <w:rsid w:val="002436FB"/>
    <w:rsid w:val="00243F17"/>
    <w:rsid w:val="00244476"/>
    <w:rsid w:val="0024464C"/>
    <w:rsid w:val="0024475D"/>
    <w:rsid w:val="00244A53"/>
    <w:rsid w:val="00244C3F"/>
    <w:rsid w:val="00244C47"/>
    <w:rsid w:val="002453B8"/>
    <w:rsid w:val="00245FDA"/>
    <w:rsid w:val="002465F3"/>
    <w:rsid w:val="002468B3"/>
    <w:rsid w:val="00246DA6"/>
    <w:rsid w:val="00247294"/>
    <w:rsid w:val="00247427"/>
    <w:rsid w:val="00247B39"/>
    <w:rsid w:val="00247BB2"/>
    <w:rsid w:val="00247FBB"/>
    <w:rsid w:val="00247FC2"/>
    <w:rsid w:val="0025013F"/>
    <w:rsid w:val="00250581"/>
    <w:rsid w:val="00250BAA"/>
    <w:rsid w:val="00251025"/>
    <w:rsid w:val="0025125C"/>
    <w:rsid w:val="0025132A"/>
    <w:rsid w:val="0025138D"/>
    <w:rsid w:val="002515FC"/>
    <w:rsid w:val="0025165A"/>
    <w:rsid w:val="00251BA2"/>
    <w:rsid w:val="00251D33"/>
    <w:rsid w:val="00251E5D"/>
    <w:rsid w:val="00251F9F"/>
    <w:rsid w:val="002520C0"/>
    <w:rsid w:val="002522D2"/>
    <w:rsid w:val="0025230A"/>
    <w:rsid w:val="0025238F"/>
    <w:rsid w:val="002528FB"/>
    <w:rsid w:val="00252A2D"/>
    <w:rsid w:val="00252E14"/>
    <w:rsid w:val="002533F8"/>
    <w:rsid w:val="00253524"/>
    <w:rsid w:val="0025379D"/>
    <w:rsid w:val="002539D3"/>
    <w:rsid w:val="00253B3C"/>
    <w:rsid w:val="002542D8"/>
    <w:rsid w:val="00254332"/>
    <w:rsid w:val="0025435D"/>
    <w:rsid w:val="0025476E"/>
    <w:rsid w:val="002548AE"/>
    <w:rsid w:val="00254DCA"/>
    <w:rsid w:val="00254FC3"/>
    <w:rsid w:val="002553BD"/>
    <w:rsid w:val="00255C92"/>
    <w:rsid w:val="0025600D"/>
    <w:rsid w:val="002561C4"/>
    <w:rsid w:val="00256310"/>
    <w:rsid w:val="00256784"/>
    <w:rsid w:val="00256E72"/>
    <w:rsid w:val="002571F5"/>
    <w:rsid w:val="0025727F"/>
    <w:rsid w:val="0025747E"/>
    <w:rsid w:val="002574E6"/>
    <w:rsid w:val="00257ABE"/>
    <w:rsid w:val="00257B73"/>
    <w:rsid w:val="00260500"/>
    <w:rsid w:val="00261DF1"/>
    <w:rsid w:val="0026233D"/>
    <w:rsid w:val="00262456"/>
    <w:rsid w:val="0026261E"/>
    <w:rsid w:val="00262BEA"/>
    <w:rsid w:val="00262C91"/>
    <w:rsid w:val="00262E21"/>
    <w:rsid w:val="00262F24"/>
    <w:rsid w:val="002633CD"/>
    <w:rsid w:val="00263A50"/>
    <w:rsid w:val="00263C31"/>
    <w:rsid w:val="002640B7"/>
    <w:rsid w:val="002640F7"/>
    <w:rsid w:val="00264D43"/>
    <w:rsid w:val="0026533A"/>
    <w:rsid w:val="002653A0"/>
    <w:rsid w:val="0026545B"/>
    <w:rsid w:val="00265697"/>
    <w:rsid w:val="00265816"/>
    <w:rsid w:val="00265956"/>
    <w:rsid w:val="00266234"/>
    <w:rsid w:val="002662F6"/>
    <w:rsid w:val="00266971"/>
    <w:rsid w:val="00266B1F"/>
    <w:rsid w:val="00266E08"/>
    <w:rsid w:val="002670D4"/>
    <w:rsid w:val="00267214"/>
    <w:rsid w:val="00267379"/>
    <w:rsid w:val="00267992"/>
    <w:rsid w:val="00267DF6"/>
    <w:rsid w:val="002701E9"/>
    <w:rsid w:val="00270321"/>
    <w:rsid w:val="00270527"/>
    <w:rsid w:val="00270989"/>
    <w:rsid w:val="002713E7"/>
    <w:rsid w:val="0027194F"/>
    <w:rsid w:val="00271A7F"/>
    <w:rsid w:val="00271AEA"/>
    <w:rsid w:val="002723EE"/>
    <w:rsid w:val="00272514"/>
    <w:rsid w:val="002726D3"/>
    <w:rsid w:val="00272FF6"/>
    <w:rsid w:val="00273033"/>
    <w:rsid w:val="00273E1D"/>
    <w:rsid w:val="00274028"/>
    <w:rsid w:val="002740D6"/>
    <w:rsid w:val="0027415E"/>
    <w:rsid w:val="0027469E"/>
    <w:rsid w:val="00274BC7"/>
    <w:rsid w:val="00275736"/>
    <w:rsid w:val="0027575D"/>
    <w:rsid w:val="00275EB7"/>
    <w:rsid w:val="00275F48"/>
    <w:rsid w:val="00276128"/>
    <w:rsid w:val="00277856"/>
    <w:rsid w:val="00277B16"/>
    <w:rsid w:val="00277E53"/>
    <w:rsid w:val="0028015C"/>
    <w:rsid w:val="002803D9"/>
    <w:rsid w:val="00280677"/>
    <w:rsid w:val="0028082D"/>
    <w:rsid w:val="00280C26"/>
    <w:rsid w:val="0028113E"/>
    <w:rsid w:val="002813BD"/>
    <w:rsid w:val="0028162A"/>
    <w:rsid w:val="002817EE"/>
    <w:rsid w:val="00281BD8"/>
    <w:rsid w:val="00281C6D"/>
    <w:rsid w:val="00281E9A"/>
    <w:rsid w:val="0028205B"/>
    <w:rsid w:val="00282114"/>
    <w:rsid w:val="00282279"/>
    <w:rsid w:val="002822BA"/>
    <w:rsid w:val="0028263D"/>
    <w:rsid w:val="0028285D"/>
    <w:rsid w:val="00282A26"/>
    <w:rsid w:val="00282E37"/>
    <w:rsid w:val="002832FE"/>
    <w:rsid w:val="00283351"/>
    <w:rsid w:val="002833F4"/>
    <w:rsid w:val="002834F0"/>
    <w:rsid w:val="002835F8"/>
    <w:rsid w:val="00283A57"/>
    <w:rsid w:val="00283AAD"/>
    <w:rsid w:val="00283CFA"/>
    <w:rsid w:val="00284EF3"/>
    <w:rsid w:val="00284F5A"/>
    <w:rsid w:val="00285430"/>
    <w:rsid w:val="002855E1"/>
    <w:rsid w:val="00285887"/>
    <w:rsid w:val="002858F4"/>
    <w:rsid w:val="00285A03"/>
    <w:rsid w:val="002861DE"/>
    <w:rsid w:val="00286232"/>
    <w:rsid w:val="00286A73"/>
    <w:rsid w:val="00287CDE"/>
    <w:rsid w:val="00287D7F"/>
    <w:rsid w:val="00290A41"/>
    <w:rsid w:val="00290CC7"/>
    <w:rsid w:val="0029145F"/>
    <w:rsid w:val="002915D5"/>
    <w:rsid w:val="00291706"/>
    <w:rsid w:val="002917E4"/>
    <w:rsid w:val="00292016"/>
    <w:rsid w:val="00292217"/>
    <w:rsid w:val="0029227D"/>
    <w:rsid w:val="00292300"/>
    <w:rsid w:val="0029281E"/>
    <w:rsid w:val="00292A24"/>
    <w:rsid w:val="00292B12"/>
    <w:rsid w:val="00292E04"/>
    <w:rsid w:val="00292F44"/>
    <w:rsid w:val="00293058"/>
    <w:rsid w:val="002936C2"/>
    <w:rsid w:val="0029407E"/>
    <w:rsid w:val="00294267"/>
    <w:rsid w:val="002945B8"/>
    <w:rsid w:val="00294A71"/>
    <w:rsid w:val="00294CD4"/>
    <w:rsid w:val="0029570C"/>
    <w:rsid w:val="00295AB5"/>
    <w:rsid w:val="00295BD0"/>
    <w:rsid w:val="00295CF6"/>
    <w:rsid w:val="00295D25"/>
    <w:rsid w:val="00295DAA"/>
    <w:rsid w:val="00295F32"/>
    <w:rsid w:val="0029610D"/>
    <w:rsid w:val="00296529"/>
    <w:rsid w:val="00296D97"/>
    <w:rsid w:val="0029711A"/>
    <w:rsid w:val="002974CF"/>
    <w:rsid w:val="00297505"/>
    <w:rsid w:val="002977F5"/>
    <w:rsid w:val="0029797F"/>
    <w:rsid w:val="002A061F"/>
    <w:rsid w:val="002A0869"/>
    <w:rsid w:val="002A1043"/>
    <w:rsid w:val="002A1667"/>
    <w:rsid w:val="002A1B81"/>
    <w:rsid w:val="002A1D9D"/>
    <w:rsid w:val="002A250C"/>
    <w:rsid w:val="002A2CBC"/>
    <w:rsid w:val="002A2D45"/>
    <w:rsid w:val="002A302A"/>
    <w:rsid w:val="002A3194"/>
    <w:rsid w:val="002A3235"/>
    <w:rsid w:val="002A3287"/>
    <w:rsid w:val="002A3973"/>
    <w:rsid w:val="002A3B9D"/>
    <w:rsid w:val="002A3FD6"/>
    <w:rsid w:val="002A511E"/>
    <w:rsid w:val="002A52C2"/>
    <w:rsid w:val="002A5DFC"/>
    <w:rsid w:val="002A603F"/>
    <w:rsid w:val="002A609E"/>
    <w:rsid w:val="002A60E1"/>
    <w:rsid w:val="002A640D"/>
    <w:rsid w:val="002A64FC"/>
    <w:rsid w:val="002A66F6"/>
    <w:rsid w:val="002A68AC"/>
    <w:rsid w:val="002A6B46"/>
    <w:rsid w:val="002A6BEB"/>
    <w:rsid w:val="002A6FAF"/>
    <w:rsid w:val="002A759F"/>
    <w:rsid w:val="002A77B7"/>
    <w:rsid w:val="002A7E49"/>
    <w:rsid w:val="002B0321"/>
    <w:rsid w:val="002B046F"/>
    <w:rsid w:val="002B0685"/>
    <w:rsid w:val="002B0778"/>
    <w:rsid w:val="002B0C1B"/>
    <w:rsid w:val="002B12D3"/>
    <w:rsid w:val="002B13E4"/>
    <w:rsid w:val="002B152A"/>
    <w:rsid w:val="002B1AA2"/>
    <w:rsid w:val="002B1B22"/>
    <w:rsid w:val="002B1CF1"/>
    <w:rsid w:val="002B229F"/>
    <w:rsid w:val="002B2333"/>
    <w:rsid w:val="002B2794"/>
    <w:rsid w:val="002B2A6D"/>
    <w:rsid w:val="002B2B26"/>
    <w:rsid w:val="002B2C1A"/>
    <w:rsid w:val="002B329B"/>
    <w:rsid w:val="002B3322"/>
    <w:rsid w:val="002B360D"/>
    <w:rsid w:val="002B363E"/>
    <w:rsid w:val="002B385A"/>
    <w:rsid w:val="002B3FDA"/>
    <w:rsid w:val="002B4690"/>
    <w:rsid w:val="002B46D7"/>
    <w:rsid w:val="002B4C4E"/>
    <w:rsid w:val="002B4E38"/>
    <w:rsid w:val="002B5051"/>
    <w:rsid w:val="002B5252"/>
    <w:rsid w:val="002B5856"/>
    <w:rsid w:val="002B5BCF"/>
    <w:rsid w:val="002B5DFC"/>
    <w:rsid w:val="002B6241"/>
    <w:rsid w:val="002B6406"/>
    <w:rsid w:val="002B6988"/>
    <w:rsid w:val="002B6B8F"/>
    <w:rsid w:val="002B721F"/>
    <w:rsid w:val="002B77CC"/>
    <w:rsid w:val="002B7A79"/>
    <w:rsid w:val="002B7CA0"/>
    <w:rsid w:val="002C125F"/>
    <w:rsid w:val="002C14C7"/>
    <w:rsid w:val="002C184A"/>
    <w:rsid w:val="002C1BE3"/>
    <w:rsid w:val="002C1E89"/>
    <w:rsid w:val="002C2A96"/>
    <w:rsid w:val="002C350B"/>
    <w:rsid w:val="002C3613"/>
    <w:rsid w:val="002C36D0"/>
    <w:rsid w:val="002C371A"/>
    <w:rsid w:val="002C3AF5"/>
    <w:rsid w:val="002C41F1"/>
    <w:rsid w:val="002C43BA"/>
    <w:rsid w:val="002C4586"/>
    <w:rsid w:val="002C4686"/>
    <w:rsid w:val="002C47B5"/>
    <w:rsid w:val="002C5400"/>
    <w:rsid w:val="002C569B"/>
    <w:rsid w:val="002C61BC"/>
    <w:rsid w:val="002C627A"/>
    <w:rsid w:val="002C6716"/>
    <w:rsid w:val="002C685D"/>
    <w:rsid w:val="002C6890"/>
    <w:rsid w:val="002C742E"/>
    <w:rsid w:val="002C7CAB"/>
    <w:rsid w:val="002C7CC3"/>
    <w:rsid w:val="002D038C"/>
    <w:rsid w:val="002D042D"/>
    <w:rsid w:val="002D06D2"/>
    <w:rsid w:val="002D07E7"/>
    <w:rsid w:val="002D0BB8"/>
    <w:rsid w:val="002D0CC1"/>
    <w:rsid w:val="002D0DC7"/>
    <w:rsid w:val="002D0F00"/>
    <w:rsid w:val="002D10C9"/>
    <w:rsid w:val="002D1306"/>
    <w:rsid w:val="002D1664"/>
    <w:rsid w:val="002D18A4"/>
    <w:rsid w:val="002D2580"/>
    <w:rsid w:val="002D2BB2"/>
    <w:rsid w:val="002D2BDE"/>
    <w:rsid w:val="002D2E49"/>
    <w:rsid w:val="002D2ED4"/>
    <w:rsid w:val="002D3163"/>
    <w:rsid w:val="002D3338"/>
    <w:rsid w:val="002D3479"/>
    <w:rsid w:val="002D368A"/>
    <w:rsid w:val="002D3782"/>
    <w:rsid w:val="002D3A2C"/>
    <w:rsid w:val="002D3B03"/>
    <w:rsid w:val="002D3E3B"/>
    <w:rsid w:val="002D463E"/>
    <w:rsid w:val="002D47D2"/>
    <w:rsid w:val="002D487A"/>
    <w:rsid w:val="002D4C2E"/>
    <w:rsid w:val="002D4F8B"/>
    <w:rsid w:val="002D53F0"/>
    <w:rsid w:val="002D56B4"/>
    <w:rsid w:val="002D5E3D"/>
    <w:rsid w:val="002D5FEC"/>
    <w:rsid w:val="002D646C"/>
    <w:rsid w:val="002D6A26"/>
    <w:rsid w:val="002D6E14"/>
    <w:rsid w:val="002D71C9"/>
    <w:rsid w:val="002D7223"/>
    <w:rsid w:val="002D7432"/>
    <w:rsid w:val="002D750C"/>
    <w:rsid w:val="002D7D38"/>
    <w:rsid w:val="002E0FC7"/>
    <w:rsid w:val="002E11A1"/>
    <w:rsid w:val="002E12C0"/>
    <w:rsid w:val="002E1ACF"/>
    <w:rsid w:val="002E1C2F"/>
    <w:rsid w:val="002E2398"/>
    <w:rsid w:val="002E26AF"/>
    <w:rsid w:val="002E2798"/>
    <w:rsid w:val="002E2839"/>
    <w:rsid w:val="002E2B2A"/>
    <w:rsid w:val="002E2B64"/>
    <w:rsid w:val="002E2DFC"/>
    <w:rsid w:val="002E2E65"/>
    <w:rsid w:val="002E313F"/>
    <w:rsid w:val="002E34D9"/>
    <w:rsid w:val="002E3734"/>
    <w:rsid w:val="002E385C"/>
    <w:rsid w:val="002E3AF0"/>
    <w:rsid w:val="002E3C4D"/>
    <w:rsid w:val="002E46B7"/>
    <w:rsid w:val="002E4744"/>
    <w:rsid w:val="002E4A3E"/>
    <w:rsid w:val="002E4A99"/>
    <w:rsid w:val="002E505B"/>
    <w:rsid w:val="002E51E9"/>
    <w:rsid w:val="002E54C1"/>
    <w:rsid w:val="002E5846"/>
    <w:rsid w:val="002E5A48"/>
    <w:rsid w:val="002E5F1C"/>
    <w:rsid w:val="002E608C"/>
    <w:rsid w:val="002E620B"/>
    <w:rsid w:val="002E6252"/>
    <w:rsid w:val="002E6691"/>
    <w:rsid w:val="002E6A70"/>
    <w:rsid w:val="002E6CC1"/>
    <w:rsid w:val="002E774C"/>
    <w:rsid w:val="002E786B"/>
    <w:rsid w:val="002E7E02"/>
    <w:rsid w:val="002F073C"/>
    <w:rsid w:val="002F089E"/>
    <w:rsid w:val="002F0A4C"/>
    <w:rsid w:val="002F0BA5"/>
    <w:rsid w:val="002F0BC9"/>
    <w:rsid w:val="002F0D37"/>
    <w:rsid w:val="002F0D61"/>
    <w:rsid w:val="002F13A4"/>
    <w:rsid w:val="002F1547"/>
    <w:rsid w:val="002F1F5E"/>
    <w:rsid w:val="002F263B"/>
    <w:rsid w:val="002F30BA"/>
    <w:rsid w:val="002F329F"/>
    <w:rsid w:val="002F4716"/>
    <w:rsid w:val="002F4B72"/>
    <w:rsid w:val="002F53A9"/>
    <w:rsid w:val="002F575C"/>
    <w:rsid w:val="002F5827"/>
    <w:rsid w:val="002F5EF2"/>
    <w:rsid w:val="002F610C"/>
    <w:rsid w:val="002F6540"/>
    <w:rsid w:val="002F6588"/>
    <w:rsid w:val="002F6B2C"/>
    <w:rsid w:val="002F6D81"/>
    <w:rsid w:val="002F6E07"/>
    <w:rsid w:val="002F7050"/>
    <w:rsid w:val="002F71A8"/>
    <w:rsid w:val="002F767C"/>
    <w:rsid w:val="002F7945"/>
    <w:rsid w:val="002F7B8F"/>
    <w:rsid w:val="003000E2"/>
    <w:rsid w:val="003003CC"/>
    <w:rsid w:val="003009F7"/>
    <w:rsid w:val="00300A16"/>
    <w:rsid w:val="00300E90"/>
    <w:rsid w:val="003017AE"/>
    <w:rsid w:val="00301AD2"/>
    <w:rsid w:val="00302057"/>
    <w:rsid w:val="00302185"/>
    <w:rsid w:val="003021AE"/>
    <w:rsid w:val="003024F1"/>
    <w:rsid w:val="00302564"/>
    <w:rsid w:val="00302B60"/>
    <w:rsid w:val="00303137"/>
    <w:rsid w:val="003033CD"/>
    <w:rsid w:val="00303D58"/>
    <w:rsid w:val="0030437F"/>
    <w:rsid w:val="0030451A"/>
    <w:rsid w:val="0030498C"/>
    <w:rsid w:val="003049A3"/>
    <w:rsid w:val="00304FE6"/>
    <w:rsid w:val="0030520A"/>
    <w:rsid w:val="003058C1"/>
    <w:rsid w:val="00305A6A"/>
    <w:rsid w:val="00306220"/>
    <w:rsid w:val="003063D6"/>
    <w:rsid w:val="00306F8A"/>
    <w:rsid w:val="003070E8"/>
    <w:rsid w:val="00307558"/>
    <w:rsid w:val="00307900"/>
    <w:rsid w:val="00307A9B"/>
    <w:rsid w:val="00307BA1"/>
    <w:rsid w:val="003100EC"/>
    <w:rsid w:val="00310193"/>
    <w:rsid w:val="003103F8"/>
    <w:rsid w:val="00310BE1"/>
    <w:rsid w:val="00310D7A"/>
    <w:rsid w:val="00311B73"/>
    <w:rsid w:val="00312143"/>
    <w:rsid w:val="0031230E"/>
    <w:rsid w:val="003123E1"/>
    <w:rsid w:val="003123F7"/>
    <w:rsid w:val="00312602"/>
    <w:rsid w:val="00312795"/>
    <w:rsid w:val="0031291B"/>
    <w:rsid w:val="00312E8F"/>
    <w:rsid w:val="00312F92"/>
    <w:rsid w:val="00313121"/>
    <w:rsid w:val="0031343B"/>
    <w:rsid w:val="003134EC"/>
    <w:rsid w:val="00313AC6"/>
    <w:rsid w:val="00313DA9"/>
    <w:rsid w:val="003144A8"/>
    <w:rsid w:val="0031476C"/>
    <w:rsid w:val="00314897"/>
    <w:rsid w:val="003150DD"/>
    <w:rsid w:val="003151D3"/>
    <w:rsid w:val="00315480"/>
    <w:rsid w:val="00315932"/>
    <w:rsid w:val="00316295"/>
    <w:rsid w:val="0031632D"/>
    <w:rsid w:val="0031645F"/>
    <w:rsid w:val="00316462"/>
    <w:rsid w:val="003164BD"/>
    <w:rsid w:val="00316893"/>
    <w:rsid w:val="00316973"/>
    <w:rsid w:val="00316C6D"/>
    <w:rsid w:val="00316E1D"/>
    <w:rsid w:val="0031720B"/>
    <w:rsid w:val="00317227"/>
    <w:rsid w:val="0031754E"/>
    <w:rsid w:val="00317680"/>
    <w:rsid w:val="00317CA0"/>
    <w:rsid w:val="00320110"/>
    <w:rsid w:val="00320686"/>
    <w:rsid w:val="003206EB"/>
    <w:rsid w:val="0032072D"/>
    <w:rsid w:val="00321647"/>
    <w:rsid w:val="003219E1"/>
    <w:rsid w:val="00321B3C"/>
    <w:rsid w:val="0032204D"/>
    <w:rsid w:val="003220A4"/>
    <w:rsid w:val="00323016"/>
    <w:rsid w:val="0032304F"/>
    <w:rsid w:val="00323139"/>
    <w:rsid w:val="003231B0"/>
    <w:rsid w:val="003232A6"/>
    <w:rsid w:val="003239FF"/>
    <w:rsid w:val="00324918"/>
    <w:rsid w:val="00324C0D"/>
    <w:rsid w:val="00324F58"/>
    <w:rsid w:val="00324F88"/>
    <w:rsid w:val="003250B4"/>
    <w:rsid w:val="0032532D"/>
    <w:rsid w:val="0032559B"/>
    <w:rsid w:val="003255C2"/>
    <w:rsid w:val="003257D2"/>
    <w:rsid w:val="0032583A"/>
    <w:rsid w:val="00325F6D"/>
    <w:rsid w:val="003264A9"/>
    <w:rsid w:val="003268CF"/>
    <w:rsid w:val="00326900"/>
    <w:rsid w:val="00326930"/>
    <w:rsid w:val="003269E7"/>
    <w:rsid w:val="00326A8C"/>
    <w:rsid w:val="00326C49"/>
    <w:rsid w:val="00326D2E"/>
    <w:rsid w:val="00327606"/>
    <w:rsid w:val="00327A28"/>
    <w:rsid w:val="003307CC"/>
    <w:rsid w:val="00330B26"/>
    <w:rsid w:val="00331310"/>
    <w:rsid w:val="0033131E"/>
    <w:rsid w:val="00331452"/>
    <w:rsid w:val="003314CE"/>
    <w:rsid w:val="0033188C"/>
    <w:rsid w:val="00331B09"/>
    <w:rsid w:val="00332470"/>
    <w:rsid w:val="003326F9"/>
    <w:rsid w:val="003328BE"/>
    <w:rsid w:val="003329D3"/>
    <w:rsid w:val="003335CD"/>
    <w:rsid w:val="00333FD3"/>
    <w:rsid w:val="00334017"/>
    <w:rsid w:val="00334132"/>
    <w:rsid w:val="0033420A"/>
    <w:rsid w:val="0033420C"/>
    <w:rsid w:val="00334317"/>
    <w:rsid w:val="0033481B"/>
    <w:rsid w:val="003348F4"/>
    <w:rsid w:val="00334FD6"/>
    <w:rsid w:val="003355F8"/>
    <w:rsid w:val="00335654"/>
    <w:rsid w:val="00335999"/>
    <w:rsid w:val="00335D44"/>
    <w:rsid w:val="003363FF"/>
    <w:rsid w:val="00336415"/>
    <w:rsid w:val="003365B9"/>
    <w:rsid w:val="00336BC5"/>
    <w:rsid w:val="0033727C"/>
    <w:rsid w:val="00337778"/>
    <w:rsid w:val="00337779"/>
    <w:rsid w:val="00337A42"/>
    <w:rsid w:val="00337A63"/>
    <w:rsid w:val="0034010D"/>
    <w:rsid w:val="0034064C"/>
    <w:rsid w:val="00340A3F"/>
    <w:rsid w:val="00340A42"/>
    <w:rsid w:val="00340B73"/>
    <w:rsid w:val="00340E66"/>
    <w:rsid w:val="00340F7F"/>
    <w:rsid w:val="00340FCF"/>
    <w:rsid w:val="0034133E"/>
    <w:rsid w:val="0034174F"/>
    <w:rsid w:val="00341FF1"/>
    <w:rsid w:val="0034208A"/>
    <w:rsid w:val="00342143"/>
    <w:rsid w:val="00342552"/>
    <w:rsid w:val="00342732"/>
    <w:rsid w:val="00342DAA"/>
    <w:rsid w:val="00343390"/>
    <w:rsid w:val="00343544"/>
    <w:rsid w:val="003435E7"/>
    <w:rsid w:val="00344E9A"/>
    <w:rsid w:val="00345531"/>
    <w:rsid w:val="00345744"/>
    <w:rsid w:val="00345B15"/>
    <w:rsid w:val="00345E96"/>
    <w:rsid w:val="003462A1"/>
    <w:rsid w:val="00346387"/>
    <w:rsid w:val="00346693"/>
    <w:rsid w:val="0034683E"/>
    <w:rsid w:val="003469B0"/>
    <w:rsid w:val="00346E3C"/>
    <w:rsid w:val="00346E96"/>
    <w:rsid w:val="003474A4"/>
    <w:rsid w:val="003478D9"/>
    <w:rsid w:val="00347AD4"/>
    <w:rsid w:val="003501C5"/>
    <w:rsid w:val="0035059C"/>
    <w:rsid w:val="0035064E"/>
    <w:rsid w:val="003510B6"/>
    <w:rsid w:val="003515DA"/>
    <w:rsid w:val="00351D60"/>
    <w:rsid w:val="00351F07"/>
    <w:rsid w:val="003522BD"/>
    <w:rsid w:val="00352653"/>
    <w:rsid w:val="00352AFD"/>
    <w:rsid w:val="00352CFC"/>
    <w:rsid w:val="00352DA1"/>
    <w:rsid w:val="00352EDD"/>
    <w:rsid w:val="003530D4"/>
    <w:rsid w:val="003533B0"/>
    <w:rsid w:val="003536F6"/>
    <w:rsid w:val="00354116"/>
    <w:rsid w:val="0035457F"/>
    <w:rsid w:val="003545D3"/>
    <w:rsid w:val="0035466E"/>
    <w:rsid w:val="00354CC7"/>
    <w:rsid w:val="0035531A"/>
    <w:rsid w:val="00355321"/>
    <w:rsid w:val="00355640"/>
    <w:rsid w:val="0035573A"/>
    <w:rsid w:val="00355947"/>
    <w:rsid w:val="00355C74"/>
    <w:rsid w:val="00355F32"/>
    <w:rsid w:val="003561A5"/>
    <w:rsid w:val="0035627A"/>
    <w:rsid w:val="0035639B"/>
    <w:rsid w:val="003568FA"/>
    <w:rsid w:val="00356995"/>
    <w:rsid w:val="00356B23"/>
    <w:rsid w:val="0036022E"/>
    <w:rsid w:val="00361A00"/>
    <w:rsid w:val="00361EFD"/>
    <w:rsid w:val="00362413"/>
    <w:rsid w:val="00362BFF"/>
    <w:rsid w:val="00362E7B"/>
    <w:rsid w:val="003633B6"/>
    <w:rsid w:val="00363788"/>
    <w:rsid w:val="00363AB0"/>
    <w:rsid w:val="00363CA3"/>
    <w:rsid w:val="00363D72"/>
    <w:rsid w:val="0036458B"/>
    <w:rsid w:val="00364B63"/>
    <w:rsid w:val="00364F5B"/>
    <w:rsid w:val="0036536E"/>
    <w:rsid w:val="003654AC"/>
    <w:rsid w:val="0036557B"/>
    <w:rsid w:val="00365796"/>
    <w:rsid w:val="00365C12"/>
    <w:rsid w:val="00365F37"/>
    <w:rsid w:val="003666E2"/>
    <w:rsid w:val="00366D83"/>
    <w:rsid w:val="00366EC0"/>
    <w:rsid w:val="00366FE0"/>
    <w:rsid w:val="00367086"/>
    <w:rsid w:val="0036741D"/>
    <w:rsid w:val="003674D1"/>
    <w:rsid w:val="003678ED"/>
    <w:rsid w:val="00367E9A"/>
    <w:rsid w:val="0037004C"/>
    <w:rsid w:val="0037015A"/>
    <w:rsid w:val="0037015E"/>
    <w:rsid w:val="00370183"/>
    <w:rsid w:val="0037048B"/>
    <w:rsid w:val="00370678"/>
    <w:rsid w:val="00370927"/>
    <w:rsid w:val="00370F21"/>
    <w:rsid w:val="00371255"/>
    <w:rsid w:val="003714D2"/>
    <w:rsid w:val="00371704"/>
    <w:rsid w:val="00371895"/>
    <w:rsid w:val="00371954"/>
    <w:rsid w:val="00371A05"/>
    <w:rsid w:val="00371ADB"/>
    <w:rsid w:val="00371EBC"/>
    <w:rsid w:val="00372028"/>
    <w:rsid w:val="00372050"/>
    <w:rsid w:val="0037269E"/>
    <w:rsid w:val="00373092"/>
    <w:rsid w:val="0037346F"/>
    <w:rsid w:val="00373B6C"/>
    <w:rsid w:val="00373C1D"/>
    <w:rsid w:val="0037425B"/>
    <w:rsid w:val="003744CA"/>
    <w:rsid w:val="003746FA"/>
    <w:rsid w:val="00374CF2"/>
    <w:rsid w:val="00374D50"/>
    <w:rsid w:val="00374E1E"/>
    <w:rsid w:val="00374F21"/>
    <w:rsid w:val="00374F31"/>
    <w:rsid w:val="00375059"/>
    <w:rsid w:val="0037507E"/>
    <w:rsid w:val="0037578A"/>
    <w:rsid w:val="003757C7"/>
    <w:rsid w:val="003765F6"/>
    <w:rsid w:val="00376630"/>
    <w:rsid w:val="00376FB3"/>
    <w:rsid w:val="00377337"/>
    <w:rsid w:val="00380DA1"/>
    <w:rsid w:val="00380EDF"/>
    <w:rsid w:val="00381030"/>
    <w:rsid w:val="00381061"/>
    <w:rsid w:val="00381188"/>
    <w:rsid w:val="0038142F"/>
    <w:rsid w:val="0038159C"/>
    <w:rsid w:val="0038194F"/>
    <w:rsid w:val="00381FB1"/>
    <w:rsid w:val="0038229C"/>
    <w:rsid w:val="00382313"/>
    <w:rsid w:val="00382BB7"/>
    <w:rsid w:val="00382C2D"/>
    <w:rsid w:val="00382E72"/>
    <w:rsid w:val="00382F80"/>
    <w:rsid w:val="003830DA"/>
    <w:rsid w:val="003832A5"/>
    <w:rsid w:val="00383406"/>
    <w:rsid w:val="00383511"/>
    <w:rsid w:val="003839A2"/>
    <w:rsid w:val="00383E84"/>
    <w:rsid w:val="0038428B"/>
    <w:rsid w:val="003842BD"/>
    <w:rsid w:val="00384366"/>
    <w:rsid w:val="00384558"/>
    <w:rsid w:val="0038481B"/>
    <w:rsid w:val="00384F1E"/>
    <w:rsid w:val="00384F37"/>
    <w:rsid w:val="003851B2"/>
    <w:rsid w:val="003853AF"/>
    <w:rsid w:val="0038554E"/>
    <w:rsid w:val="00385811"/>
    <w:rsid w:val="00385881"/>
    <w:rsid w:val="00385C6D"/>
    <w:rsid w:val="00386723"/>
    <w:rsid w:val="003869A7"/>
    <w:rsid w:val="00387018"/>
    <w:rsid w:val="003870AC"/>
    <w:rsid w:val="003870FD"/>
    <w:rsid w:val="003871D2"/>
    <w:rsid w:val="003872E0"/>
    <w:rsid w:val="003877CB"/>
    <w:rsid w:val="00390526"/>
    <w:rsid w:val="00390724"/>
    <w:rsid w:val="0039083E"/>
    <w:rsid w:val="00390A81"/>
    <w:rsid w:val="00390C63"/>
    <w:rsid w:val="00391093"/>
    <w:rsid w:val="003910AD"/>
    <w:rsid w:val="0039147E"/>
    <w:rsid w:val="00391CDC"/>
    <w:rsid w:val="00391EF4"/>
    <w:rsid w:val="00391F01"/>
    <w:rsid w:val="00391F44"/>
    <w:rsid w:val="00392A10"/>
    <w:rsid w:val="00392E9F"/>
    <w:rsid w:val="00392F3F"/>
    <w:rsid w:val="00393646"/>
    <w:rsid w:val="003939D5"/>
    <w:rsid w:val="003944D1"/>
    <w:rsid w:val="00394B20"/>
    <w:rsid w:val="00395615"/>
    <w:rsid w:val="0039599B"/>
    <w:rsid w:val="003959E0"/>
    <w:rsid w:val="00395C5D"/>
    <w:rsid w:val="00395FBA"/>
    <w:rsid w:val="003960CD"/>
    <w:rsid w:val="00396296"/>
    <w:rsid w:val="003963BD"/>
    <w:rsid w:val="003963F7"/>
    <w:rsid w:val="00396AA1"/>
    <w:rsid w:val="00396B57"/>
    <w:rsid w:val="0039711F"/>
    <w:rsid w:val="003976B0"/>
    <w:rsid w:val="0039775C"/>
    <w:rsid w:val="00397B10"/>
    <w:rsid w:val="00397B27"/>
    <w:rsid w:val="003A009F"/>
    <w:rsid w:val="003A0644"/>
    <w:rsid w:val="003A06A6"/>
    <w:rsid w:val="003A0BAD"/>
    <w:rsid w:val="003A0BEB"/>
    <w:rsid w:val="003A11F2"/>
    <w:rsid w:val="003A13D2"/>
    <w:rsid w:val="003A1E7E"/>
    <w:rsid w:val="003A25D5"/>
    <w:rsid w:val="003A286F"/>
    <w:rsid w:val="003A2A8A"/>
    <w:rsid w:val="003A34A3"/>
    <w:rsid w:val="003A3C99"/>
    <w:rsid w:val="003A3E8A"/>
    <w:rsid w:val="003A4445"/>
    <w:rsid w:val="003A45EE"/>
    <w:rsid w:val="003A4BBE"/>
    <w:rsid w:val="003A4C2C"/>
    <w:rsid w:val="003A4E3A"/>
    <w:rsid w:val="003A4E89"/>
    <w:rsid w:val="003A4F7D"/>
    <w:rsid w:val="003A5037"/>
    <w:rsid w:val="003A52E1"/>
    <w:rsid w:val="003A57EF"/>
    <w:rsid w:val="003A57F5"/>
    <w:rsid w:val="003A5829"/>
    <w:rsid w:val="003A5920"/>
    <w:rsid w:val="003A5AAD"/>
    <w:rsid w:val="003A5D39"/>
    <w:rsid w:val="003A5EBC"/>
    <w:rsid w:val="003A61FE"/>
    <w:rsid w:val="003A65EC"/>
    <w:rsid w:val="003A6AC2"/>
    <w:rsid w:val="003A6E91"/>
    <w:rsid w:val="003A709C"/>
    <w:rsid w:val="003A74F2"/>
    <w:rsid w:val="003A7532"/>
    <w:rsid w:val="003A76EC"/>
    <w:rsid w:val="003B035D"/>
    <w:rsid w:val="003B06F4"/>
    <w:rsid w:val="003B0821"/>
    <w:rsid w:val="003B0867"/>
    <w:rsid w:val="003B0918"/>
    <w:rsid w:val="003B1190"/>
    <w:rsid w:val="003B1945"/>
    <w:rsid w:val="003B19B3"/>
    <w:rsid w:val="003B1DA3"/>
    <w:rsid w:val="003B1E7C"/>
    <w:rsid w:val="003B203F"/>
    <w:rsid w:val="003B21D1"/>
    <w:rsid w:val="003B296D"/>
    <w:rsid w:val="003B2A0C"/>
    <w:rsid w:val="003B2BDA"/>
    <w:rsid w:val="003B3A00"/>
    <w:rsid w:val="003B3CC0"/>
    <w:rsid w:val="003B3F81"/>
    <w:rsid w:val="003B4291"/>
    <w:rsid w:val="003B4584"/>
    <w:rsid w:val="003B466A"/>
    <w:rsid w:val="003B46D3"/>
    <w:rsid w:val="003B5467"/>
    <w:rsid w:val="003B54CC"/>
    <w:rsid w:val="003B6023"/>
    <w:rsid w:val="003B60FC"/>
    <w:rsid w:val="003B624E"/>
    <w:rsid w:val="003B654E"/>
    <w:rsid w:val="003B6703"/>
    <w:rsid w:val="003B6BA1"/>
    <w:rsid w:val="003B6BAB"/>
    <w:rsid w:val="003B6D12"/>
    <w:rsid w:val="003B76A3"/>
    <w:rsid w:val="003C020C"/>
    <w:rsid w:val="003C0A15"/>
    <w:rsid w:val="003C0E90"/>
    <w:rsid w:val="003C100E"/>
    <w:rsid w:val="003C18B0"/>
    <w:rsid w:val="003C1CB8"/>
    <w:rsid w:val="003C20CE"/>
    <w:rsid w:val="003C294A"/>
    <w:rsid w:val="003C2BC7"/>
    <w:rsid w:val="003C360E"/>
    <w:rsid w:val="003C40C6"/>
    <w:rsid w:val="003C4740"/>
    <w:rsid w:val="003C49EE"/>
    <w:rsid w:val="003C4D2B"/>
    <w:rsid w:val="003C4EB9"/>
    <w:rsid w:val="003C5395"/>
    <w:rsid w:val="003C5D0C"/>
    <w:rsid w:val="003C61B6"/>
    <w:rsid w:val="003C641E"/>
    <w:rsid w:val="003C67B6"/>
    <w:rsid w:val="003C6D10"/>
    <w:rsid w:val="003C6F09"/>
    <w:rsid w:val="003C70D4"/>
    <w:rsid w:val="003C7617"/>
    <w:rsid w:val="003C770F"/>
    <w:rsid w:val="003C7B68"/>
    <w:rsid w:val="003C7E97"/>
    <w:rsid w:val="003C7F85"/>
    <w:rsid w:val="003C7FEA"/>
    <w:rsid w:val="003D02A1"/>
    <w:rsid w:val="003D0E0B"/>
    <w:rsid w:val="003D14AA"/>
    <w:rsid w:val="003D1A03"/>
    <w:rsid w:val="003D1D4F"/>
    <w:rsid w:val="003D1ECB"/>
    <w:rsid w:val="003D2147"/>
    <w:rsid w:val="003D227B"/>
    <w:rsid w:val="003D232F"/>
    <w:rsid w:val="003D2433"/>
    <w:rsid w:val="003D265E"/>
    <w:rsid w:val="003D290C"/>
    <w:rsid w:val="003D2D39"/>
    <w:rsid w:val="003D321B"/>
    <w:rsid w:val="003D32CC"/>
    <w:rsid w:val="003D3360"/>
    <w:rsid w:val="003D3A56"/>
    <w:rsid w:val="003D3FD9"/>
    <w:rsid w:val="003D4169"/>
    <w:rsid w:val="003D4227"/>
    <w:rsid w:val="003D4E22"/>
    <w:rsid w:val="003D4F3B"/>
    <w:rsid w:val="003D59E6"/>
    <w:rsid w:val="003D60C0"/>
    <w:rsid w:val="003D68DF"/>
    <w:rsid w:val="003D6985"/>
    <w:rsid w:val="003D69E0"/>
    <w:rsid w:val="003D6AC8"/>
    <w:rsid w:val="003D6E92"/>
    <w:rsid w:val="003D70D8"/>
    <w:rsid w:val="003D7139"/>
    <w:rsid w:val="003D76F4"/>
    <w:rsid w:val="003D786A"/>
    <w:rsid w:val="003D7BDA"/>
    <w:rsid w:val="003D7C83"/>
    <w:rsid w:val="003E02AA"/>
    <w:rsid w:val="003E0687"/>
    <w:rsid w:val="003E0973"/>
    <w:rsid w:val="003E0974"/>
    <w:rsid w:val="003E0A47"/>
    <w:rsid w:val="003E0AAF"/>
    <w:rsid w:val="003E1275"/>
    <w:rsid w:val="003E12CA"/>
    <w:rsid w:val="003E1409"/>
    <w:rsid w:val="003E1511"/>
    <w:rsid w:val="003E16E2"/>
    <w:rsid w:val="003E18C1"/>
    <w:rsid w:val="003E19A6"/>
    <w:rsid w:val="003E1C63"/>
    <w:rsid w:val="003E1D12"/>
    <w:rsid w:val="003E2460"/>
    <w:rsid w:val="003E2AE3"/>
    <w:rsid w:val="003E2C7F"/>
    <w:rsid w:val="003E2DB3"/>
    <w:rsid w:val="003E2FDB"/>
    <w:rsid w:val="003E342A"/>
    <w:rsid w:val="003E388F"/>
    <w:rsid w:val="003E3C5D"/>
    <w:rsid w:val="003E3FE6"/>
    <w:rsid w:val="003E40B3"/>
    <w:rsid w:val="003E41D1"/>
    <w:rsid w:val="003E43B3"/>
    <w:rsid w:val="003E4424"/>
    <w:rsid w:val="003E443D"/>
    <w:rsid w:val="003E493B"/>
    <w:rsid w:val="003E49E7"/>
    <w:rsid w:val="003E5081"/>
    <w:rsid w:val="003E54A6"/>
    <w:rsid w:val="003E5829"/>
    <w:rsid w:val="003E5C4C"/>
    <w:rsid w:val="003E66DA"/>
    <w:rsid w:val="003E6D82"/>
    <w:rsid w:val="003E6DBE"/>
    <w:rsid w:val="003E6ED8"/>
    <w:rsid w:val="003E6F3B"/>
    <w:rsid w:val="003E70FA"/>
    <w:rsid w:val="003E73EC"/>
    <w:rsid w:val="003E74CD"/>
    <w:rsid w:val="003E7693"/>
    <w:rsid w:val="003E76E5"/>
    <w:rsid w:val="003F0697"/>
    <w:rsid w:val="003F076F"/>
    <w:rsid w:val="003F0A51"/>
    <w:rsid w:val="003F0FA1"/>
    <w:rsid w:val="003F12CB"/>
    <w:rsid w:val="003F16CB"/>
    <w:rsid w:val="003F1847"/>
    <w:rsid w:val="003F199C"/>
    <w:rsid w:val="003F22B6"/>
    <w:rsid w:val="003F2E50"/>
    <w:rsid w:val="003F356F"/>
    <w:rsid w:val="003F3D3F"/>
    <w:rsid w:val="003F3FFC"/>
    <w:rsid w:val="003F46FF"/>
    <w:rsid w:val="003F4F9C"/>
    <w:rsid w:val="003F5EC2"/>
    <w:rsid w:val="003F600D"/>
    <w:rsid w:val="003F624C"/>
    <w:rsid w:val="003F6494"/>
    <w:rsid w:val="003F64F1"/>
    <w:rsid w:val="003F6F92"/>
    <w:rsid w:val="003F7191"/>
    <w:rsid w:val="003F7D87"/>
    <w:rsid w:val="003F7EB7"/>
    <w:rsid w:val="00400629"/>
    <w:rsid w:val="004006A1"/>
    <w:rsid w:val="00400759"/>
    <w:rsid w:val="00400AC8"/>
    <w:rsid w:val="004018AA"/>
    <w:rsid w:val="004019E8"/>
    <w:rsid w:val="00401DE3"/>
    <w:rsid w:val="00402117"/>
    <w:rsid w:val="004021FC"/>
    <w:rsid w:val="004022E1"/>
    <w:rsid w:val="0040281F"/>
    <w:rsid w:val="00402864"/>
    <w:rsid w:val="00402E60"/>
    <w:rsid w:val="00402E96"/>
    <w:rsid w:val="0040324F"/>
    <w:rsid w:val="004032C4"/>
    <w:rsid w:val="0040343F"/>
    <w:rsid w:val="00403CF2"/>
    <w:rsid w:val="0040402A"/>
    <w:rsid w:val="00404215"/>
    <w:rsid w:val="00404C86"/>
    <w:rsid w:val="00405232"/>
    <w:rsid w:val="00405A9F"/>
    <w:rsid w:val="00405D62"/>
    <w:rsid w:val="00405FFD"/>
    <w:rsid w:val="00406A37"/>
    <w:rsid w:val="00407291"/>
    <w:rsid w:val="00407316"/>
    <w:rsid w:val="00407455"/>
    <w:rsid w:val="0040781D"/>
    <w:rsid w:val="00407A0C"/>
    <w:rsid w:val="00407A24"/>
    <w:rsid w:val="00407BC5"/>
    <w:rsid w:val="00410830"/>
    <w:rsid w:val="00410A00"/>
    <w:rsid w:val="00410A42"/>
    <w:rsid w:val="00410ECC"/>
    <w:rsid w:val="00410F8E"/>
    <w:rsid w:val="00411015"/>
    <w:rsid w:val="00411711"/>
    <w:rsid w:val="00411780"/>
    <w:rsid w:val="00411CFC"/>
    <w:rsid w:val="00411EA1"/>
    <w:rsid w:val="004121A7"/>
    <w:rsid w:val="00412496"/>
    <w:rsid w:val="0041283B"/>
    <w:rsid w:val="00412CA1"/>
    <w:rsid w:val="00412EB2"/>
    <w:rsid w:val="00412F2A"/>
    <w:rsid w:val="00412F54"/>
    <w:rsid w:val="0041355C"/>
    <w:rsid w:val="00413627"/>
    <w:rsid w:val="00413881"/>
    <w:rsid w:val="00413C77"/>
    <w:rsid w:val="00413D70"/>
    <w:rsid w:val="004142C2"/>
    <w:rsid w:val="00414649"/>
    <w:rsid w:val="004148E1"/>
    <w:rsid w:val="00414945"/>
    <w:rsid w:val="0041545D"/>
    <w:rsid w:val="004162FD"/>
    <w:rsid w:val="00416617"/>
    <w:rsid w:val="00416734"/>
    <w:rsid w:val="00416782"/>
    <w:rsid w:val="0041721E"/>
    <w:rsid w:val="00417C37"/>
    <w:rsid w:val="00417C9E"/>
    <w:rsid w:val="0042043B"/>
    <w:rsid w:val="00420484"/>
    <w:rsid w:val="00420B78"/>
    <w:rsid w:val="00420BAA"/>
    <w:rsid w:val="00421078"/>
    <w:rsid w:val="0042133D"/>
    <w:rsid w:val="00421872"/>
    <w:rsid w:val="0042196E"/>
    <w:rsid w:val="00421A32"/>
    <w:rsid w:val="00421A33"/>
    <w:rsid w:val="00421BA0"/>
    <w:rsid w:val="00422054"/>
    <w:rsid w:val="00422133"/>
    <w:rsid w:val="004227FB"/>
    <w:rsid w:val="00422B94"/>
    <w:rsid w:val="00422CAB"/>
    <w:rsid w:val="00422CE5"/>
    <w:rsid w:val="00422F36"/>
    <w:rsid w:val="00423305"/>
    <w:rsid w:val="00423338"/>
    <w:rsid w:val="0042374E"/>
    <w:rsid w:val="0042384F"/>
    <w:rsid w:val="0042391D"/>
    <w:rsid w:val="00423A91"/>
    <w:rsid w:val="00423F9A"/>
    <w:rsid w:val="00424493"/>
    <w:rsid w:val="00424C3B"/>
    <w:rsid w:val="00424D55"/>
    <w:rsid w:val="00424EE2"/>
    <w:rsid w:val="004250EF"/>
    <w:rsid w:val="004251ED"/>
    <w:rsid w:val="00425669"/>
    <w:rsid w:val="0042571C"/>
    <w:rsid w:val="004259CE"/>
    <w:rsid w:val="004259EE"/>
    <w:rsid w:val="00425B76"/>
    <w:rsid w:val="00425D1D"/>
    <w:rsid w:val="00426235"/>
    <w:rsid w:val="00426405"/>
    <w:rsid w:val="00426535"/>
    <w:rsid w:val="00427AB2"/>
    <w:rsid w:val="00427C06"/>
    <w:rsid w:val="00427D28"/>
    <w:rsid w:val="00427E12"/>
    <w:rsid w:val="004303CF"/>
    <w:rsid w:val="00430541"/>
    <w:rsid w:val="004308CF"/>
    <w:rsid w:val="00431098"/>
    <w:rsid w:val="00431A69"/>
    <w:rsid w:val="00431E4D"/>
    <w:rsid w:val="004322AC"/>
    <w:rsid w:val="004324B8"/>
    <w:rsid w:val="004329B3"/>
    <w:rsid w:val="00432B8F"/>
    <w:rsid w:val="00432B99"/>
    <w:rsid w:val="00432CF9"/>
    <w:rsid w:val="0043321D"/>
    <w:rsid w:val="004332DB"/>
    <w:rsid w:val="0043342E"/>
    <w:rsid w:val="004339C4"/>
    <w:rsid w:val="00433CAB"/>
    <w:rsid w:val="0043411A"/>
    <w:rsid w:val="00434388"/>
    <w:rsid w:val="004346A3"/>
    <w:rsid w:val="00434A0A"/>
    <w:rsid w:val="00434E96"/>
    <w:rsid w:val="00434F71"/>
    <w:rsid w:val="00435423"/>
    <w:rsid w:val="0043544F"/>
    <w:rsid w:val="004354C8"/>
    <w:rsid w:val="0043561B"/>
    <w:rsid w:val="00435C0F"/>
    <w:rsid w:val="00435FA0"/>
    <w:rsid w:val="004362EC"/>
    <w:rsid w:val="00436441"/>
    <w:rsid w:val="00436646"/>
    <w:rsid w:val="00436878"/>
    <w:rsid w:val="004370D2"/>
    <w:rsid w:val="0043725D"/>
    <w:rsid w:val="00437402"/>
    <w:rsid w:val="00437497"/>
    <w:rsid w:val="004376B1"/>
    <w:rsid w:val="00437950"/>
    <w:rsid w:val="00437B47"/>
    <w:rsid w:val="004401C7"/>
    <w:rsid w:val="004402D8"/>
    <w:rsid w:val="00440C88"/>
    <w:rsid w:val="00441073"/>
    <w:rsid w:val="00441102"/>
    <w:rsid w:val="0044132C"/>
    <w:rsid w:val="00441751"/>
    <w:rsid w:val="00441AC7"/>
    <w:rsid w:val="00441BA2"/>
    <w:rsid w:val="00441DF6"/>
    <w:rsid w:val="004420D9"/>
    <w:rsid w:val="004421DD"/>
    <w:rsid w:val="004423C9"/>
    <w:rsid w:val="004427FF"/>
    <w:rsid w:val="004429DF"/>
    <w:rsid w:val="00442A8E"/>
    <w:rsid w:val="00442E2A"/>
    <w:rsid w:val="00442E75"/>
    <w:rsid w:val="00443002"/>
    <w:rsid w:val="00443B49"/>
    <w:rsid w:val="00443DCD"/>
    <w:rsid w:val="004441D9"/>
    <w:rsid w:val="00444735"/>
    <w:rsid w:val="0044506F"/>
    <w:rsid w:val="00445474"/>
    <w:rsid w:val="00446110"/>
    <w:rsid w:val="00446328"/>
    <w:rsid w:val="00446791"/>
    <w:rsid w:val="00446857"/>
    <w:rsid w:val="00446A8B"/>
    <w:rsid w:val="00446CD0"/>
    <w:rsid w:val="0044736C"/>
    <w:rsid w:val="004474D6"/>
    <w:rsid w:val="00447623"/>
    <w:rsid w:val="00447995"/>
    <w:rsid w:val="00447AD6"/>
    <w:rsid w:val="00447AE1"/>
    <w:rsid w:val="00447AEF"/>
    <w:rsid w:val="00447BC6"/>
    <w:rsid w:val="00447CC3"/>
    <w:rsid w:val="00450229"/>
    <w:rsid w:val="00450916"/>
    <w:rsid w:val="00450D47"/>
    <w:rsid w:val="00450FB4"/>
    <w:rsid w:val="004512EE"/>
    <w:rsid w:val="004514AA"/>
    <w:rsid w:val="00451856"/>
    <w:rsid w:val="00451919"/>
    <w:rsid w:val="00451D0B"/>
    <w:rsid w:val="00452680"/>
    <w:rsid w:val="00452A42"/>
    <w:rsid w:val="0045338E"/>
    <w:rsid w:val="00453511"/>
    <w:rsid w:val="00453700"/>
    <w:rsid w:val="00453AD9"/>
    <w:rsid w:val="004545C7"/>
    <w:rsid w:val="004549DD"/>
    <w:rsid w:val="00454AA5"/>
    <w:rsid w:val="00454FB5"/>
    <w:rsid w:val="004553EF"/>
    <w:rsid w:val="0045556E"/>
    <w:rsid w:val="0045598F"/>
    <w:rsid w:val="00455C7D"/>
    <w:rsid w:val="004561C1"/>
    <w:rsid w:val="00456308"/>
    <w:rsid w:val="00456F8B"/>
    <w:rsid w:val="00456F9E"/>
    <w:rsid w:val="0045708D"/>
    <w:rsid w:val="00457755"/>
    <w:rsid w:val="004600E8"/>
    <w:rsid w:val="004603D7"/>
    <w:rsid w:val="004603EC"/>
    <w:rsid w:val="004605B2"/>
    <w:rsid w:val="004607EF"/>
    <w:rsid w:val="00460A49"/>
    <w:rsid w:val="00460B88"/>
    <w:rsid w:val="00460D34"/>
    <w:rsid w:val="00461286"/>
    <w:rsid w:val="004612C1"/>
    <w:rsid w:val="00461446"/>
    <w:rsid w:val="004614A5"/>
    <w:rsid w:val="004617FC"/>
    <w:rsid w:val="00461B6F"/>
    <w:rsid w:val="00462476"/>
    <w:rsid w:val="00462CD8"/>
    <w:rsid w:val="004632BC"/>
    <w:rsid w:val="00463639"/>
    <w:rsid w:val="00463F01"/>
    <w:rsid w:val="00463FCA"/>
    <w:rsid w:val="0046401C"/>
    <w:rsid w:val="00464420"/>
    <w:rsid w:val="00464974"/>
    <w:rsid w:val="00464A59"/>
    <w:rsid w:val="00464D25"/>
    <w:rsid w:val="00464F7D"/>
    <w:rsid w:val="004650B1"/>
    <w:rsid w:val="0046513D"/>
    <w:rsid w:val="004652BA"/>
    <w:rsid w:val="004654C2"/>
    <w:rsid w:val="0046576E"/>
    <w:rsid w:val="00465DA9"/>
    <w:rsid w:val="00466033"/>
    <w:rsid w:val="004660D5"/>
    <w:rsid w:val="00466A4B"/>
    <w:rsid w:val="00466D5B"/>
    <w:rsid w:val="00466F91"/>
    <w:rsid w:val="00466FC2"/>
    <w:rsid w:val="004671EE"/>
    <w:rsid w:val="004671F6"/>
    <w:rsid w:val="00467205"/>
    <w:rsid w:val="0046766D"/>
    <w:rsid w:val="00467BCC"/>
    <w:rsid w:val="00467F25"/>
    <w:rsid w:val="0047004E"/>
    <w:rsid w:val="004703D3"/>
    <w:rsid w:val="00470445"/>
    <w:rsid w:val="00470A0A"/>
    <w:rsid w:val="00471ADF"/>
    <w:rsid w:val="00471D68"/>
    <w:rsid w:val="00472790"/>
    <w:rsid w:val="004729B3"/>
    <w:rsid w:val="00472D98"/>
    <w:rsid w:val="00472EBC"/>
    <w:rsid w:val="004730C3"/>
    <w:rsid w:val="0047352F"/>
    <w:rsid w:val="00473558"/>
    <w:rsid w:val="0047355B"/>
    <w:rsid w:val="004738A3"/>
    <w:rsid w:val="0047499D"/>
    <w:rsid w:val="00474D1F"/>
    <w:rsid w:val="004751AC"/>
    <w:rsid w:val="004752F3"/>
    <w:rsid w:val="004754C4"/>
    <w:rsid w:val="0047562F"/>
    <w:rsid w:val="00475804"/>
    <w:rsid w:val="00475F56"/>
    <w:rsid w:val="004760CF"/>
    <w:rsid w:val="004763E6"/>
    <w:rsid w:val="00476447"/>
    <w:rsid w:val="0047680B"/>
    <w:rsid w:val="00476839"/>
    <w:rsid w:val="004768B1"/>
    <w:rsid w:val="004769AC"/>
    <w:rsid w:val="00477F15"/>
    <w:rsid w:val="00480947"/>
    <w:rsid w:val="00480BE1"/>
    <w:rsid w:val="004811C4"/>
    <w:rsid w:val="00481CE3"/>
    <w:rsid w:val="00481E1C"/>
    <w:rsid w:val="0048214A"/>
    <w:rsid w:val="00482F1A"/>
    <w:rsid w:val="00483588"/>
    <w:rsid w:val="0048387A"/>
    <w:rsid w:val="0048390B"/>
    <w:rsid w:val="00483928"/>
    <w:rsid w:val="004839D9"/>
    <w:rsid w:val="00483C4C"/>
    <w:rsid w:val="00483F72"/>
    <w:rsid w:val="00484A16"/>
    <w:rsid w:val="00484D00"/>
    <w:rsid w:val="00485358"/>
    <w:rsid w:val="00485386"/>
    <w:rsid w:val="00485AEF"/>
    <w:rsid w:val="00486563"/>
    <w:rsid w:val="00486762"/>
    <w:rsid w:val="0048678A"/>
    <w:rsid w:val="00487407"/>
    <w:rsid w:val="0048790B"/>
    <w:rsid w:val="00487A0A"/>
    <w:rsid w:val="00487A3A"/>
    <w:rsid w:val="0049008B"/>
    <w:rsid w:val="004902B3"/>
    <w:rsid w:val="00490BC6"/>
    <w:rsid w:val="00491413"/>
    <w:rsid w:val="00491493"/>
    <w:rsid w:val="00491B02"/>
    <w:rsid w:val="00491BFE"/>
    <w:rsid w:val="004921FC"/>
    <w:rsid w:val="004927EB"/>
    <w:rsid w:val="00492A35"/>
    <w:rsid w:val="00492A63"/>
    <w:rsid w:val="00492B27"/>
    <w:rsid w:val="00492DD4"/>
    <w:rsid w:val="004930A5"/>
    <w:rsid w:val="00493134"/>
    <w:rsid w:val="0049328D"/>
    <w:rsid w:val="00493817"/>
    <w:rsid w:val="00493CB7"/>
    <w:rsid w:val="00493DA7"/>
    <w:rsid w:val="004940B3"/>
    <w:rsid w:val="0049410E"/>
    <w:rsid w:val="00494BC9"/>
    <w:rsid w:val="0049542D"/>
    <w:rsid w:val="004956FA"/>
    <w:rsid w:val="00495C8B"/>
    <w:rsid w:val="00496A1E"/>
    <w:rsid w:val="00496E0F"/>
    <w:rsid w:val="00496EA2"/>
    <w:rsid w:val="00496EA5"/>
    <w:rsid w:val="00496FDE"/>
    <w:rsid w:val="004975DD"/>
    <w:rsid w:val="00497A08"/>
    <w:rsid w:val="00497A97"/>
    <w:rsid w:val="00497E36"/>
    <w:rsid w:val="004A01AD"/>
    <w:rsid w:val="004A0E2D"/>
    <w:rsid w:val="004A1842"/>
    <w:rsid w:val="004A1904"/>
    <w:rsid w:val="004A1CA9"/>
    <w:rsid w:val="004A1D9C"/>
    <w:rsid w:val="004A2C45"/>
    <w:rsid w:val="004A2EA4"/>
    <w:rsid w:val="004A3079"/>
    <w:rsid w:val="004A3214"/>
    <w:rsid w:val="004A33BC"/>
    <w:rsid w:val="004A35D2"/>
    <w:rsid w:val="004A38B2"/>
    <w:rsid w:val="004A38D0"/>
    <w:rsid w:val="004A3B44"/>
    <w:rsid w:val="004A3E6B"/>
    <w:rsid w:val="004A3F0A"/>
    <w:rsid w:val="004A40A0"/>
    <w:rsid w:val="004A44A8"/>
    <w:rsid w:val="004A452E"/>
    <w:rsid w:val="004A4E45"/>
    <w:rsid w:val="004A5594"/>
    <w:rsid w:val="004A5FD6"/>
    <w:rsid w:val="004A6275"/>
    <w:rsid w:val="004A649C"/>
    <w:rsid w:val="004A69AB"/>
    <w:rsid w:val="004A6F07"/>
    <w:rsid w:val="004A71E9"/>
    <w:rsid w:val="004A72A6"/>
    <w:rsid w:val="004A72E0"/>
    <w:rsid w:val="004A7328"/>
    <w:rsid w:val="004A7D0D"/>
    <w:rsid w:val="004A7EF4"/>
    <w:rsid w:val="004B01A3"/>
    <w:rsid w:val="004B05C4"/>
    <w:rsid w:val="004B08DD"/>
    <w:rsid w:val="004B0AF2"/>
    <w:rsid w:val="004B0D1B"/>
    <w:rsid w:val="004B0DE1"/>
    <w:rsid w:val="004B0E9B"/>
    <w:rsid w:val="004B1377"/>
    <w:rsid w:val="004B14D9"/>
    <w:rsid w:val="004B198E"/>
    <w:rsid w:val="004B1D94"/>
    <w:rsid w:val="004B1DD8"/>
    <w:rsid w:val="004B1E7F"/>
    <w:rsid w:val="004B1F70"/>
    <w:rsid w:val="004B2258"/>
    <w:rsid w:val="004B2337"/>
    <w:rsid w:val="004B2689"/>
    <w:rsid w:val="004B26BA"/>
    <w:rsid w:val="004B28B2"/>
    <w:rsid w:val="004B2EFC"/>
    <w:rsid w:val="004B307E"/>
    <w:rsid w:val="004B30A8"/>
    <w:rsid w:val="004B31A2"/>
    <w:rsid w:val="004B31DD"/>
    <w:rsid w:val="004B3C94"/>
    <w:rsid w:val="004B438A"/>
    <w:rsid w:val="004B4D8B"/>
    <w:rsid w:val="004B4DBA"/>
    <w:rsid w:val="004B4F79"/>
    <w:rsid w:val="004B51CA"/>
    <w:rsid w:val="004B586C"/>
    <w:rsid w:val="004B5A5E"/>
    <w:rsid w:val="004B5B57"/>
    <w:rsid w:val="004B5C71"/>
    <w:rsid w:val="004B5DA7"/>
    <w:rsid w:val="004B676D"/>
    <w:rsid w:val="004B693F"/>
    <w:rsid w:val="004B6AA9"/>
    <w:rsid w:val="004B6F57"/>
    <w:rsid w:val="004B7310"/>
    <w:rsid w:val="004B7311"/>
    <w:rsid w:val="004C0011"/>
    <w:rsid w:val="004C0EB9"/>
    <w:rsid w:val="004C123C"/>
    <w:rsid w:val="004C125A"/>
    <w:rsid w:val="004C1411"/>
    <w:rsid w:val="004C1451"/>
    <w:rsid w:val="004C14BE"/>
    <w:rsid w:val="004C186D"/>
    <w:rsid w:val="004C1E11"/>
    <w:rsid w:val="004C1E1A"/>
    <w:rsid w:val="004C309F"/>
    <w:rsid w:val="004C3395"/>
    <w:rsid w:val="004C33C5"/>
    <w:rsid w:val="004C371E"/>
    <w:rsid w:val="004C3753"/>
    <w:rsid w:val="004C40D4"/>
    <w:rsid w:val="004C4219"/>
    <w:rsid w:val="004C4868"/>
    <w:rsid w:val="004C4949"/>
    <w:rsid w:val="004C49E4"/>
    <w:rsid w:val="004C49EE"/>
    <w:rsid w:val="004C5275"/>
    <w:rsid w:val="004C5630"/>
    <w:rsid w:val="004C568F"/>
    <w:rsid w:val="004C578F"/>
    <w:rsid w:val="004C58D9"/>
    <w:rsid w:val="004C5D8E"/>
    <w:rsid w:val="004C5EAF"/>
    <w:rsid w:val="004C5FBF"/>
    <w:rsid w:val="004C5FCD"/>
    <w:rsid w:val="004C6101"/>
    <w:rsid w:val="004C64C7"/>
    <w:rsid w:val="004C67C4"/>
    <w:rsid w:val="004C6ACA"/>
    <w:rsid w:val="004C6E30"/>
    <w:rsid w:val="004C7798"/>
    <w:rsid w:val="004C7F1B"/>
    <w:rsid w:val="004D022C"/>
    <w:rsid w:val="004D02C9"/>
    <w:rsid w:val="004D03A4"/>
    <w:rsid w:val="004D041B"/>
    <w:rsid w:val="004D0782"/>
    <w:rsid w:val="004D07B8"/>
    <w:rsid w:val="004D12BC"/>
    <w:rsid w:val="004D165B"/>
    <w:rsid w:val="004D1F4A"/>
    <w:rsid w:val="004D2501"/>
    <w:rsid w:val="004D2517"/>
    <w:rsid w:val="004D2BE9"/>
    <w:rsid w:val="004D2E3A"/>
    <w:rsid w:val="004D3198"/>
    <w:rsid w:val="004D3650"/>
    <w:rsid w:val="004D3987"/>
    <w:rsid w:val="004D3A74"/>
    <w:rsid w:val="004D3B6C"/>
    <w:rsid w:val="004D3F34"/>
    <w:rsid w:val="004D47EB"/>
    <w:rsid w:val="004D4C28"/>
    <w:rsid w:val="004D4F1B"/>
    <w:rsid w:val="004D51F2"/>
    <w:rsid w:val="004D520E"/>
    <w:rsid w:val="004D5CF6"/>
    <w:rsid w:val="004D5E7A"/>
    <w:rsid w:val="004D6135"/>
    <w:rsid w:val="004D61B3"/>
    <w:rsid w:val="004D6566"/>
    <w:rsid w:val="004D6B35"/>
    <w:rsid w:val="004D6C01"/>
    <w:rsid w:val="004D6C3A"/>
    <w:rsid w:val="004D6D4A"/>
    <w:rsid w:val="004D6EA7"/>
    <w:rsid w:val="004D6F99"/>
    <w:rsid w:val="004D7C0C"/>
    <w:rsid w:val="004D7E5C"/>
    <w:rsid w:val="004E009C"/>
    <w:rsid w:val="004E03C1"/>
    <w:rsid w:val="004E1023"/>
    <w:rsid w:val="004E1097"/>
    <w:rsid w:val="004E13A3"/>
    <w:rsid w:val="004E148C"/>
    <w:rsid w:val="004E1599"/>
    <w:rsid w:val="004E1912"/>
    <w:rsid w:val="004E1C4A"/>
    <w:rsid w:val="004E1C50"/>
    <w:rsid w:val="004E2262"/>
    <w:rsid w:val="004E22DB"/>
    <w:rsid w:val="004E2384"/>
    <w:rsid w:val="004E259F"/>
    <w:rsid w:val="004E2DD3"/>
    <w:rsid w:val="004E30CB"/>
    <w:rsid w:val="004E323D"/>
    <w:rsid w:val="004E347A"/>
    <w:rsid w:val="004E37E0"/>
    <w:rsid w:val="004E38B7"/>
    <w:rsid w:val="004E3AE6"/>
    <w:rsid w:val="004E402A"/>
    <w:rsid w:val="004E4866"/>
    <w:rsid w:val="004E4DDA"/>
    <w:rsid w:val="004E52CE"/>
    <w:rsid w:val="004E56A3"/>
    <w:rsid w:val="004E58FF"/>
    <w:rsid w:val="004E69CC"/>
    <w:rsid w:val="004E6A90"/>
    <w:rsid w:val="004E7295"/>
    <w:rsid w:val="004E72BC"/>
    <w:rsid w:val="004E7533"/>
    <w:rsid w:val="004E7BCE"/>
    <w:rsid w:val="004F048F"/>
    <w:rsid w:val="004F11B9"/>
    <w:rsid w:val="004F1599"/>
    <w:rsid w:val="004F1948"/>
    <w:rsid w:val="004F1C82"/>
    <w:rsid w:val="004F1C9F"/>
    <w:rsid w:val="004F21AD"/>
    <w:rsid w:val="004F28BA"/>
    <w:rsid w:val="004F2B6B"/>
    <w:rsid w:val="004F2C9B"/>
    <w:rsid w:val="004F2E3D"/>
    <w:rsid w:val="004F2EA7"/>
    <w:rsid w:val="004F3613"/>
    <w:rsid w:val="004F3900"/>
    <w:rsid w:val="004F3965"/>
    <w:rsid w:val="004F3CE1"/>
    <w:rsid w:val="004F3F03"/>
    <w:rsid w:val="004F3FB7"/>
    <w:rsid w:val="004F419C"/>
    <w:rsid w:val="004F4D3C"/>
    <w:rsid w:val="004F4EED"/>
    <w:rsid w:val="004F4F33"/>
    <w:rsid w:val="004F5577"/>
    <w:rsid w:val="004F5750"/>
    <w:rsid w:val="004F5B02"/>
    <w:rsid w:val="004F5B83"/>
    <w:rsid w:val="004F5C2F"/>
    <w:rsid w:val="004F6254"/>
    <w:rsid w:val="004F64B2"/>
    <w:rsid w:val="004F687F"/>
    <w:rsid w:val="004F748A"/>
    <w:rsid w:val="00500376"/>
    <w:rsid w:val="00500A06"/>
    <w:rsid w:val="00501458"/>
    <w:rsid w:val="005015DF"/>
    <w:rsid w:val="005018AE"/>
    <w:rsid w:val="00501953"/>
    <w:rsid w:val="00501A52"/>
    <w:rsid w:val="00501D8F"/>
    <w:rsid w:val="00502045"/>
    <w:rsid w:val="005022EC"/>
    <w:rsid w:val="005028D1"/>
    <w:rsid w:val="00502B1C"/>
    <w:rsid w:val="00502CCF"/>
    <w:rsid w:val="00502F4C"/>
    <w:rsid w:val="00503015"/>
    <w:rsid w:val="0050305A"/>
    <w:rsid w:val="00503581"/>
    <w:rsid w:val="00503E72"/>
    <w:rsid w:val="00504449"/>
    <w:rsid w:val="005044F3"/>
    <w:rsid w:val="005045F8"/>
    <w:rsid w:val="00504755"/>
    <w:rsid w:val="00504A8E"/>
    <w:rsid w:val="00505617"/>
    <w:rsid w:val="00505C1F"/>
    <w:rsid w:val="00505F0D"/>
    <w:rsid w:val="005065A3"/>
    <w:rsid w:val="00506868"/>
    <w:rsid w:val="0050687A"/>
    <w:rsid w:val="005069B4"/>
    <w:rsid w:val="00506FED"/>
    <w:rsid w:val="005073F0"/>
    <w:rsid w:val="00507A44"/>
    <w:rsid w:val="00510CA6"/>
    <w:rsid w:val="00510F34"/>
    <w:rsid w:val="00510FEC"/>
    <w:rsid w:val="0051100B"/>
    <w:rsid w:val="005117CC"/>
    <w:rsid w:val="00512574"/>
    <w:rsid w:val="005127C0"/>
    <w:rsid w:val="00512C7A"/>
    <w:rsid w:val="00512CA5"/>
    <w:rsid w:val="00513E60"/>
    <w:rsid w:val="0051402C"/>
    <w:rsid w:val="005140EF"/>
    <w:rsid w:val="005144D3"/>
    <w:rsid w:val="005145B7"/>
    <w:rsid w:val="00514B2A"/>
    <w:rsid w:val="00514B60"/>
    <w:rsid w:val="00515049"/>
    <w:rsid w:val="00515AEB"/>
    <w:rsid w:val="00515CE2"/>
    <w:rsid w:val="00515D53"/>
    <w:rsid w:val="00515DAE"/>
    <w:rsid w:val="00515F91"/>
    <w:rsid w:val="005173C1"/>
    <w:rsid w:val="00517603"/>
    <w:rsid w:val="00517695"/>
    <w:rsid w:val="00517993"/>
    <w:rsid w:val="00520379"/>
    <w:rsid w:val="00520455"/>
    <w:rsid w:val="00520D61"/>
    <w:rsid w:val="00521008"/>
    <w:rsid w:val="0052145E"/>
    <w:rsid w:val="005214E5"/>
    <w:rsid w:val="0052166C"/>
    <w:rsid w:val="00521B16"/>
    <w:rsid w:val="005221CB"/>
    <w:rsid w:val="005228E5"/>
    <w:rsid w:val="005228F4"/>
    <w:rsid w:val="00522E57"/>
    <w:rsid w:val="005230C1"/>
    <w:rsid w:val="00523B87"/>
    <w:rsid w:val="00523C70"/>
    <w:rsid w:val="00523F00"/>
    <w:rsid w:val="0052403C"/>
    <w:rsid w:val="005241FF"/>
    <w:rsid w:val="00524394"/>
    <w:rsid w:val="00524A1A"/>
    <w:rsid w:val="00524C63"/>
    <w:rsid w:val="00524E75"/>
    <w:rsid w:val="00524EB7"/>
    <w:rsid w:val="00524FFE"/>
    <w:rsid w:val="00525047"/>
    <w:rsid w:val="005252AA"/>
    <w:rsid w:val="005255F6"/>
    <w:rsid w:val="005257C4"/>
    <w:rsid w:val="00526BC2"/>
    <w:rsid w:val="00526C37"/>
    <w:rsid w:val="005271DE"/>
    <w:rsid w:val="00527BE7"/>
    <w:rsid w:val="005302C5"/>
    <w:rsid w:val="005302EA"/>
    <w:rsid w:val="005303E1"/>
    <w:rsid w:val="0053045B"/>
    <w:rsid w:val="0053060E"/>
    <w:rsid w:val="00530C08"/>
    <w:rsid w:val="00530D7A"/>
    <w:rsid w:val="00530F01"/>
    <w:rsid w:val="00531253"/>
    <w:rsid w:val="00531297"/>
    <w:rsid w:val="005312F1"/>
    <w:rsid w:val="005315C0"/>
    <w:rsid w:val="005315F1"/>
    <w:rsid w:val="00531E66"/>
    <w:rsid w:val="00532387"/>
    <w:rsid w:val="00532589"/>
    <w:rsid w:val="005330FA"/>
    <w:rsid w:val="0053326B"/>
    <w:rsid w:val="005334FD"/>
    <w:rsid w:val="00533AE1"/>
    <w:rsid w:val="00533D6B"/>
    <w:rsid w:val="005343C8"/>
    <w:rsid w:val="00534AD7"/>
    <w:rsid w:val="00534B65"/>
    <w:rsid w:val="00534D16"/>
    <w:rsid w:val="0053549C"/>
    <w:rsid w:val="00535A05"/>
    <w:rsid w:val="00535A80"/>
    <w:rsid w:val="00536017"/>
    <w:rsid w:val="00536050"/>
    <w:rsid w:val="00536365"/>
    <w:rsid w:val="0053671D"/>
    <w:rsid w:val="0053693C"/>
    <w:rsid w:val="00536A5E"/>
    <w:rsid w:val="00536CE1"/>
    <w:rsid w:val="00536F36"/>
    <w:rsid w:val="0053749F"/>
    <w:rsid w:val="005379CF"/>
    <w:rsid w:val="00540786"/>
    <w:rsid w:val="00540942"/>
    <w:rsid w:val="00540DC0"/>
    <w:rsid w:val="005412B6"/>
    <w:rsid w:val="005413EA"/>
    <w:rsid w:val="00541552"/>
    <w:rsid w:val="0054188C"/>
    <w:rsid w:val="00541953"/>
    <w:rsid w:val="00541A81"/>
    <w:rsid w:val="00541E65"/>
    <w:rsid w:val="00541EBD"/>
    <w:rsid w:val="00542052"/>
    <w:rsid w:val="005429EA"/>
    <w:rsid w:val="00542A15"/>
    <w:rsid w:val="00542BAA"/>
    <w:rsid w:val="00543840"/>
    <w:rsid w:val="005439D7"/>
    <w:rsid w:val="00543BE2"/>
    <w:rsid w:val="005442D9"/>
    <w:rsid w:val="00544492"/>
    <w:rsid w:val="0054533D"/>
    <w:rsid w:val="0054557E"/>
    <w:rsid w:val="00545B19"/>
    <w:rsid w:val="00545DD9"/>
    <w:rsid w:val="0054621D"/>
    <w:rsid w:val="0054622C"/>
    <w:rsid w:val="00546558"/>
    <w:rsid w:val="005467BE"/>
    <w:rsid w:val="005467F0"/>
    <w:rsid w:val="005469F7"/>
    <w:rsid w:val="00546CCF"/>
    <w:rsid w:val="00550758"/>
    <w:rsid w:val="00551330"/>
    <w:rsid w:val="005514AE"/>
    <w:rsid w:val="00551BF7"/>
    <w:rsid w:val="00551D1D"/>
    <w:rsid w:val="00551ED8"/>
    <w:rsid w:val="00551F80"/>
    <w:rsid w:val="00552342"/>
    <w:rsid w:val="0055239B"/>
    <w:rsid w:val="00552758"/>
    <w:rsid w:val="00552D7A"/>
    <w:rsid w:val="00552F0B"/>
    <w:rsid w:val="005531CC"/>
    <w:rsid w:val="0055359A"/>
    <w:rsid w:val="00553D3E"/>
    <w:rsid w:val="005540CB"/>
    <w:rsid w:val="00554329"/>
    <w:rsid w:val="00554C9B"/>
    <w:rsid w:val="00554C9E"/>
    <w:rsid w:val="00555094"/>
    <w:rsid w:val="005551EC"/>
    <w:rsid w:val="005555C3"/>
    <w:rsid w:val="005556D1"/>
    <w:rsid w:val="00556402"/>
    <w:rsid w:val="0055647F"/>
    <w:rsid w:val="0055670B"/>
    <w:rsid w:val="0055701B"/>
    <w:rsid w:val="00557045"/>
    <w:rsid w:val="0055724A"/>
    <w:rsid w:val="00557868"/>
    <w:rsid w:val="00557AB5"/>
    <w:rsid w:val="00557B5B"/>
    <w:rsid w:val="00557DCC"/>
    <w:rsid w:val="00557EBC"/>
    <w:rsid w:val="00560081"/>
    <w:rsid w:val="005600E8"/>
    <w:rsid w:val="0056014E"/>
    <w:rsid w:val="0056065A"/>
    <w:rsid w:val="005607F3"/>
    <w:rsid w:val="00560BC1"/>
    <w:rsid w:val="00561020"/>
    <w:rsid w:val="00561A0D"/>
    <w:rsid w:val="00561D3B"/>
    <w:rsid w:val="0056245C"/>
    <w:rsid w:val="005629E2"/>
    <w:rsid w:val="00562EC6"/>
    <w:rsid w:val="00563362"/>
    <w:rsid w:val="005638EF"/>
    <w:rsid w:val="005639CC"/>
    <w:rsid w:val="00563A3A"/>
    <w:rsid w:val="00563A5D"/>
    <w:rsid w:val="00563A99"/>
    <w:rsid w:val="00563DE4"/>
    <w:rsid w:val="005642C6"/>
    <w:rsid w:val="005643F4"/>
    <w:rsid w:val="00564928"/>
    <w:rsid w:val="00564A47"/>
    <w:rsid w:val="00564B0F"/>
    <w:rsid w:val="00565242"/>
    <w:rsid w:val="00565284"/>
    <w:rsid w:val="00565BB7"/>
    <w:rsid w:val="00565E41"/>
    <w:rsid w:val="00565EE2"/>
    <w:rsid w:val="00565FBF"/>
    <w:rsid w:val="005660E5"/>
    <w:rsid w:val="00566446"/>
    <w:rsid w:val="005665F6"/>
    <w:rsid w:val="0056667D"/>
    <w:rsid w:val="00566B17"/>
    <w:rsid w:val="005674C1"/>
    <w:rsid w:val="0056768B"/>
    <w:rsid w:val="00567917"/>
    <w:rsid w:val="00570100"/>
    <w:rsid w:val="0057041C"/>
    <w:rsid w:val="005709EB"/>
    <w:rsid w:val="00570BE1"/>
    <w:rsid w:val="00570D56"/>
    <w:rsid w:val="0057156C"/>
    <w:rsid w:val="005719B6"/>
    <w:rsid w:val="005726FC"/>
    <w:rsid w:val="00572B42"/>
    <w:rsid w:val="00572CD4"/>
    <w:rsid w:val="00572E75"/>
    <w:rsid w:val="00573BEA"/>
    <w:rsid w:val="00573D03"/>
    <w:rsid w:val="00574268"/>
    <w:rsid w:val="0057481C"/>
    <w:rsid w:val="00575BF7"/>
    <w:rsid w:val="0057620C"/>
    <w:rsid w:val="005773AA"/>
    <w:rsid w:val="0057764F"/>
    <w:rsid w:val="00577D18"/>
    <w:rsid w:val="005803DF"/>
    <w:rsid w:val="0058057D"/>
    <w:rsid w:val="00580A50"/>
    <w:rsid w:val="00580C22"/>
    <w:rsid w:val="0058103D"/>
    <w:rsid w:val="005811D7"/>
    <w:rsid w:val="00581CE1"/>
    <w:rsid w:val="00582055"/>
    <w:rsid w:val="0058245B"/>
    <w:rsid w:val="0058291C"/>
    <w:rsid w:val="00582B32"/>
    <w:rsid w:val="005831AD"/>
    <w:rsid w:val="00583BB3"/>
    <w:rsid w:val="00584070"/>
    <w:rsid w:val="005844FF"/>
    <w:rsid w:val="005846DE"/>
    <w:rsid w:val="005847B9"/>
    <w:rsid w:val="0058493C"/>
    <w:rsid w:val="00584A5F"/>
    <w:rsid w:val="00584E70"/>
    <w:rsid w:val="005851AE"/>
    <w:rsid w:val="005857FF"/>
    <w:rsid w:val="00585EBF"/>
    <w:rsid w:val="005862C6"/>
    <w:rsid w:val="0058636A"/>
    <w:rsid w:val="0058674E"/>
    <w:rsid w:val="00586CA2"/>
    <w:rsid w:val="005875E3"/>
    <w:rsid w:val="00587660"/>
    <w:rsid w:val="005879A4"/>
    <w:rsid w:val="00587C4E"/>
    <w:rsid w:val="00590358"/>
    <w:rsid w:val="005904D2"/>
    <w:rsid w:val="00590956"/>
    <w:rsid w:val="00590DA2"/>
    <w:rsid w:val="00590ED4"/>
    <w:rsid w:val="00590F9D"/>
    <w:rsid w:val="00591114"/>
    <w:rsid w:val="00591371"/>
    <w:rsid w:val="0059171F"/>
    <w:rsid w:val="005918A3"/>
    <w:rsid w:val="005919A9"/>
    <w:rsid w:val="00591D7A"/>
    <w:rsid w:val="00591F66"/>
    <w:rsid w:val="00592232"/>
    <w:rsid w:val="0059230B"/>
    <w:rsid w:val="005925D8"/>
    <w:rsid w:val="00592653"/>
    <w:rsid w:val="00592832"/>
    <w:rsid w:val="00592924"/>
    <w:rsid w:val="00592EF8"/>
    <w:rsid w:val="0059319E"/>
    <w:rsid w:val="005932BB"/>
    <w:rsid w:val="00593596"/>
    <w:rsid w:val="0059383C"/>
    <w:rsid w:val="00593C3C"/>
    <w:rsid w:val="00594391"/>
    <w:rsid w:val="005946DF"/>
    <w:rsid w:val="0059493F"/>
    <w:rsid w:val="00594E7B"/>
    <w:rsid w:val="00594F00"/>
    <w:rsid w:val="0059507E"/>
    <w:rsid w:val="00595165"/>
    <w:rsid w:val="00595260"/>
    <w:rsid w:val="005960F8"/>
    <w:rsid w:val="00596332"/>
    <w:rsid w:val="005967E1"/>
    <w:rsid w:val="00596849"/>
    <w:rsid w:val="00596B0E"/>
    <w:rsid w:val="00596D3E"/>
    <w:rsid w:val="00596D7E"/>
    <w:rsid w:val="00596D86"/>
    <w:rsid w:val="00596DA1"/>
    <w:rsid w:val="005970A5"/>
    <w:rsid w:val="00597106"/>
    <w:rsid w:val="005975AB"/>
    <w:rsid w:val="0059763C"/>
    <w:rsid w:val="005979FD"/>
    <w:rsid w:val="00597AA7"/>
    <w:rsid w:val="00597DB4"/>
    <w:rsid w:val="00597E1D"/>
    <w:rsid w:val="005A05C6"/>
    <w:rsid w:val="005A079F"/>
    <w:rsid w:val="005A08D3"/>
    <w:rsid w:val="005A0B4F"/>
    <w:rsid w:val="005A0DBE"/>
    <w:rsid w:val="005A0DD8"/>
    <w:rsid w:val="005A1618"/>
    <w:rsid w:val="005A16B4"/>
    <w:rsid w:val="005A2816"/>
    <w:rsid w:val="005A2968"/>
    <w:rsid w:val="005A296A"/>
    <w:rsid w:val="005A2D07"/>
    <w:rsid w:val="005A2E41"/>
    <w:rsid w:val="005A2F25"/>
    <w:rsid w:val="005A3454"/>
    <w:rsid w:val="005A35B3"/>
    <w:rsid w:val="005A4026"/>
    <w:rsid w:val="005A441B"/>
    <w:rsid w:val="005A4809"/>
    <w:rsid w:val="005A48BF"/>
    <w:rsid w:val="005A4C26"/>
    <w:rsid w:val="005A4C76"/>
    <w:rsid w:val="005A51AD"/>
    <w:rsid w:val="005A59FC"/>
    <w:rsid w:val="005A5DF1"/>
    <w:rsid w:val="005A63E4"/>
    <w:rsid w:val="005A684B"/>
    <w:rsid w:val="005A6BD5"/>
    <w:rsid w:val="005A7053"/>
    <w:rsid w:val="005A7367"/>
    <w:rsid w:val="005A74D2"/>
    <w:rsid w:val="005B03D8"/>
    <w:rsid w:val="005B0868"/>
    <w:rsid w:val="005B0A00"/>
    <w:rsid w:val="005B0AF1"/>
    <w:rsid w:val="005B11D6"/>
    <w:rsid w:val="005B14CC"/>
    <w:rsid w:val="005B1537"/>
    <w:rsid w:val="005B1F06"/>
    <w:rsid w:val="005B1F60"/>
    <w:rsid w:val="005B2B81"/>
    <w:rsid w:val="005B2DC3"/>
    <w:rsid w:val="005B2DD5"/>
    <w:rsid w:val="005B2EF2"/>
    <w:rsid w:val="005B2EF8"/>
    <w:rsid w:val="005B4096"/>
    <w:rsid w:val="005B4533"/>
    <w:rsid w:val="005B48BA"/>
    <w:rsid w:val="005B4B1A"/>
    <w:rsid w:val="005B4B25"/>
    <w:rsid w:val="005B4B79"/>
    <w:rsid w:val="005B4FC8"/>
    <w:rsid w:val="005B5617"/>
    <w:rsid w:val="005B7006"/>
    <w:rsid w:val="005B7B36"/>
    <w:rsid w:val="005B7E25"/>
    <w:rsid w:val="005C0444"/>
    <w:rsid w:val="005C04E7"/>
    <w:rsid w:val="005C0603"/>
    <w:rsid w:val="005C0979"/>
    <w:rsid w:val="005C13E4"/>
    <w:rsid w:val="005C1515"/>
    <w:rsid w:val="005C1774"/>
    <w:rsid w:val="005C1875"/>
    <w:rsid w:val="005C1B5A"/>
    <w:rsid w:val="005C1CA0"/>
    <w:rsid w:val="005C1CEC"/>
    <w:rsid w:val="005C1D30"/>
    <w:rsid w:val="005C1D59"/>
    <w:rsid w:val="005C2A3F"/>
    <w:rsid w:val="005C2AF8"/>
    <w:rsid w:val="005C2F89"/>
    <w:rsid w:val="005C327F"/>
    <w:rsid w:val="005C37E0"/>
    <w:rsid w:val="005C3B94"/>
    <w:rsid w:val="005C3C5A"/>
    <w:rsid w:val="005C3D36"/>
    <w:rsid w:val="005C414D"/>
    <w:rsid w:val="005C4322"/>
    <w:rsid w:val="005C4606"/>
    <w:rsid w:val="005C468B"/>
    <w:rsid w:val="005C4AEE"/>
    <w:rsid w:val="005C4C9A"/>
    <w:rsid w:val="005C4F3F"/>
    <w:rsid w:val="005C554B"/>
    <w:rsid w:val="005C57D3"/>
    <w:rsid w:val="005C5BAF"/>
    <w:rsid w:val="005C5D24"/>
    <w:rsid w:val="005C5F47"/>
    <w:rsid w:val="005C60F3"/>
    <w:rsid w:val="005C66E8"/>
    <w:rsid w:val="005C6B12"/>
    <w:rsid w:val="005C6D9B"/>
    <w:rsid w:val="005C6E4B"/>
    <w:rsid w:val="005C7387"/>
    <w:rsid w:val="005C76AD"/>
    <w:rsid w:val="005C7993"/>
    <w:rsid w:val="005D059B"/>
    <w:rsid w:val="005D074B"/>
    <w:rsid w:val="005D08BD"/>
    <w:rsid w:val="005D0B0B"/>
    <w:rsid w:val="005D1069"/>
    <w:rsid w:val="005D1101"/>
    <w:rsid w:val="005D1361"/>
    <w:rsid w:val="005D1490"/>
    <w:rsid w:val="005D1803"/>
    <w:rsid w:val="005D1C2C"/>
    <w:rsid w:val="005D2248"/>
    <w:rsid w:val="005D225F"/>
    <w:rsid w:val="005D23E9"/>
    <w:rsid w:val="005D3060"/>
    <w:rsid w:val="005D313A"/>
    <w:rsid w:val="005D3402"/>
    <w:rsid w:val="005D3882"/>
    <w:rsid w:val="005D3A0B"/>
    <w:rsid w:val="005D41A1"/>
    <w:rsid w:val="005D436F"/>
    <w:rsid w:val="005D47E0"/>
    <w:rsid w:val="005D4A16"/>
    <w:rsid w:val="005D56F1"/>
    <w:rsid w:val="005D56F9"/>
    <w:rsid w:val="005D57E5"/>
    <w:rsid w:val="005D5D80"/>
    <w:rsid w:val="005D640C"/>
    <w:rsid w:val="005D66FE"/>
    <w:rsid w:val="005D67E0"/>
    <w:rsid w:val="005D6C85"/>
    <w:rsid w:val="005D6CE0"/>
    <w:rsid w:val="005D6DAC"/>
    <w:rsid w:val="005D7405"/>
    <w:rsid w:val="005D74AA"/>
    <w:rsid w:val="005D7850"/>
    <w:rsid w:val="005D7BA9"/>
    <w:rsid w:val="005D7D02"/>
    <w:rsid w:val="005E0129"/>
    <w:rsid w:val="005E0699"/>
    <w:rsid w:val="005E0CFF"/>
    <w:rsid w:val="005E0D82"/>
    <w:rsid w:val="005E1238"/>
    <w:rsid w:val="005E14A2"/>
    <w:rsid w:val="005E1A65"/>
    <w:rsid w:val="005E1C3B"/>
    <w:rsid w:val="005E1D9E"/>
    <w:rsid w:val="005E1E28"/>
    <w:rsid w:val="005E2214"/>
    <w:rsid w:val="005E2265"/>
    <w:rsid w:val="005E29B5"/>
    <w:rsid w:val="005E2A83"/>
    <w:rsid w:val="005E2C2E"/>
    <w:rsid w:val="005E30DB"/>
    <w:rsid w:val="005E364C"/>
    <w:rsid w:val="005E3A23"/>
    <w:rsid w:val="005E3C9C"/>
    <w:rsid w:val="005E3CF8"/>
    <w:rsid w:val="005E3DDD"/>
    <w:rsid w:val="005E3E82"/>
    <w:rsid w:val="005E3EF0"/>
    <w:rsid w:val="005E401A"/>
    <w:rsid w:val="005E4782"/>
    <w:rsid w:val="005E4C12"/>
    <w:rsid w:val="005E4CC3"/>
    <w:rsid w:val="005E4CF3"/>
    <w:rsid w:val="005E4D0B"/>
    <w:rsid w:val="005E50F9"/>
    <w:rsid w:val="005E59BC"/>
    <w:rsid w:val="005E5B69"/>
    <w:rsid w:val="005E5E4E"/>
    <w:rsid w:val="005E6BDA"/>
    <w:rsid w:val="005E6C64"/>
    <w:rsid w:val="005E730D"/>
    <w:rsid w:val="005E74B5"/>
    <w:rsid w:val="005E76A5"/>
    <w:rsid w:val="005E790D"/>
    <w:rsid w:val="005E7939"/>
    <w:rsid w:val="005E7FDA"/>
    <w:rsid w:val="005F0042"/>
    <w:rsid w:val="005F0218"/>
    <w:rsid w:val="005F0CC8"/>
    <w:rsid w:val="005F0D15"/>
    <w:rsid w:val="005F1646"/>
    <w:rsid w:val="005F166E"/>
    <w:rsid w:val="005F17D0"/>
    <w:rsid w:val="005F1AB2"/>
    <w:rsid w:val="005F1E89"/>
    <w:rsid w:val="005F1F37"/>
    <w:rsid w:val="005F2242"/>
    <w:rsid w:val="005F245F"/>
    <w:rsid w:val="005F2737"/>
    <w:rsid w:val="005F2BCD"/>
    <w:rsid w:val="005F2F20"/>
    <w:rsid w:val="005F3045"/>
    <w:rsid w:val="005F354A"/>
    <w:rsid w:val="005F3B4C"/>
    <w:rsid w:val="005F3B84"/>
    <w:rsid w:val="005F421A"/>
    <w:rsid w:val="005F45B1"/>
    <w:rsid w:val="005F4B2E"/>
    <w:rsid w:val="005F5382"/>
    <w:rsid w:val="005F5A98"/>
    <w:rsid w:val="005F5F4C"/>
    <w:rsid w:val="005F6476"/>
    <w:rsid w:val="005F6826"/>
    <w:rsid w:val="005F713C"/>
    <w:rsid w:val="005F71D5"/>
    <w:rsid w:val="005F75B7"/>
    <w:rsid w:val="005F7E6F"/>
    <w:rsid w:val="00600CA5"/>
    <w:rsid w:val="00600F5E"/>
    <w:rsid w:val="00601011"/>
    <w:rsid w:val="0060177E"/>
    <w:rsid w:val="00601E40"/>
    <w:rsid w:val="0060239F"/>
    <w:rsid w:val="00602F31"/>
    <w:rsid w:val="006035FC"/>
    <w:rsid w:val="006038D6"/>
    <w:rsid w:val="00603B6C"/>
    <w:rsid w:val="00603BF9"/>
    <w:rsid w:val="00604081"/>
    <w:rsid w:val="00604A12"/>
    <w:rsid w:val="00604AC8"/>
    <w:rsid w:val="00605B91"/>
    <w:rsid w:val="00605EA5"/>
    <w:rsid w:val="00606D26"/>
    <w:rsid w:val="00606E44"/>
    <w:rsid w:val="00606F72"/>
    <w:rsid w:val="00607C92"/>
    <w:rsid w:val="00607D15"/>
    <w:rsid w:val="00610324"/>
    <w:rsid w:val="00610734"/>
    <w:rsid w:val="0061084A"/>
    <w:rsid w:val="00610969"/>
    <w:rsid w:val="00610D02"/>
    <w:rsid w:val="00610F8E"/>
    <w:rsid w:val="0061151A"/>
    <w:rsid w:val="00611BD5"/>
    <w:rsid w:val="00611F14"/>
    <w:rsid w:val="006123A8"/>
    <w:rsid w:val="0061320A"/>
    <w:rsid w:val="00613529"/>
    <w:rsid w:val="00613BF8"/>
    <w:rsid w:val="00614563"/>
    <w:rsid w:val="0061486E"/>
    <w:rsid w:val="006155AD"/>
    <w:rsid w:val="00615741"/>
    <w:rsid w:val="00615842"/>
    <w:rsid w:val="00615B8C"/>
    <w:rsid w:val="00615D27"/>
    <w:rsid w:val="00616CBF"/>
    <w:rsid w:val="00616DA5"/>
    <w:rsid w:val="00617480"/>
    <w:rsid w:val="006177E7"/>
    <w:rsid w:val="00617B47"/>
    <w:rsid w:val="00617CA0"/>
    <w:rsid w:val="00620B88"/>
    <w:rsid w:val="00621726"/>
    <w:rsid w:val="00621B86"/>
    <w:rsid w:val="00621FDA"/>
    <w:rsid w:val="00622093"/>
    <w:rsid w:val="006223FB"/>
    <w:rsid w:val="00622D17"/>
    <w:rsid w:val="00622E9E"/>
    <w:rsid w:val="00623513"/>
    <w:rsid w:val="00623951"/>
    <w:rsid w:val="00623BA6"/>
    <w:rsid w:val="00623E83"/>
    <w:rsid w:val="00624193"/>
    <w:rsid w:val="00624199"/>
    <w:rsid w:val="006242A0"/>
    <w:rsid w:val="00624825"/>
    <w:rsid w:val="00624983"/>
    <w:rsid w:val="00624A79"/>
    <w:rsid w:val="00624A99"/>
    <w:rsid w:val="00624C38"/>
    <w:rsid w:val="0062634A"/>
    <w:rsid w:val="0062653A"/>
    <w:rsid w:val="00626809"/>
    <w:rsid w:val="00626D2F"/>
    <w:rsid w:val="006274D3"/>
    <w:rsid w:val="0062750B"/>
    <w:rsid w:val="00627A0D"/>
    <w:rsid w:val="00627C07"/>
    <w:rsid w:val="00627DAB"/>
    <w:rsid w:val="00627DE5"/>
    <w:rsid w:val="0063039A"/>
    <w:rsid w:val="00630B0E"/>
    <w:rsid w:val="00630C8B"/>
    <w:rsid w:val="00630D8D"/>
    <w:rsid w:val="00631C8F"/>
    <w:rsid w:val="00631CAA"/>
    <w:rsid w:val="00631DFA"/>
    <w:rsid w:val="00631DFD"/>
    <w:rsid w:val="00631F06"/>
    <w:rsid w:val="00632B80"/>
    <w:rsid w:val="00632D40"/>
    <w:rsid w:val="00632DBA"/>
    <w:rsid w:val="00632FAB"/>
    <w:rsid w:val="006334D1"/>
    <w:rsid w:val="00633746"/>
    <w:rsid w:val="006337D6"/>
    <w:rsid w:val="006338DC"/>
    <w:rsid w:val="00633AE5"/>
    <w:rsid w:val="006346C3"/>
    <w:rsid w:val="00634A68"/>
    <w:rsid w:val="00634B11"/>
    <w:rsid w:val="006354B5"/>
    <w:rsid w:val="00635FAE"/>
    <w:rsid w:val="0063668A"/>
    <w:rsid w:val="00636855"/>
    <w:rsid w:val="00636B01"/>
    <w:rsid w:val="00636B29"/>
    <w:rsid w:val="00637454"/>
    <w:rsid w:val="006374AA"/>
    <w:rsid w:val="00637A3E"/>
    <w:rsid w:val="00640564"/>
    <w:rsid w:val="00640CE0"/>
    <w:rsid w:val="00640D4F"/>
    <w:rsid w:val="0064118D"/>
    <w:rsid w:val="0064163D"/>
    <w:rsid w:val="00641B93"/>
    <w:rsid w:val="00641D5F"/>
    <w:rsid w:val="00642106"/>
    <w:rsid w:val="00642180"/>
    <w:rsid w:val="006421D3"/>
    <w:rsid w:val="00642292"/>
    <w:rsid w:val="006422D9"/>
    <w:rsid w:val="006428A7"/>
    <w:rsid w:val="00642EE9"/>
    <w:rsid w:val="00643285"/>
    <w:rsid w:val="0064373F"/>
    <w:rsid w:val="00643D2D"/>
    <w:rsid w:val="00643FBF"/>
    <w:rsid w:val="00644BBB"/>
    <w:rsid w:val="00644E25"/>
    <w:rsid w:val="00644E46"/>
    <w:rsid w:val="00644E92"/>
    <w:rsid w:val="0064533B"/>
    <w:rsid w:val="006454FC"/>
    <w:rsid w:val="00645555"/>
    <w:rsid w:val="00646150"/>
    <w:rsid w:val="006461AC"/>
    <w:rsid w:val="00646267"/>
    <w:rsid w:val="0064626D"/>
    <w:rsid w:val="0064641B"/>
    <w:rsid w:val="006465F3"/>
    <w:rsid w:val="00646AD1"/>
    <w:rsid w:val="00646B5A"/>
    <w:rsid w:val="00646C24"/>
    <w:rsid w:val="00647091"/>
    <w:rsid w:val="006471DB"/>
    <w:rsid w:val="0064732C"/>
    <w:rsid w:val="00647CEF"/>
    <w:rsid w:val="00647EC5"/>
    <w:rsid w:val="00650850"/>
    <w:rsid w:val="006509AE"/>
    <w:rsid w:val="0065162B"/>
    <w:rsid w:val="00651716"/>
    <w:rsid w:val="00651C75"/>
    <w:rsid w:val="00651DA7"/>
    <w:rsid w:val="006522EE"/>
    <w:rsid w:val="00652585"/>
    <w:rsid w:val="00652B13"/>
    <w:rsid w:val="006539D2"/>
    <w:rsid w:val="00653DD6"/>
    <w:rsid w:val="00653E61"/>
    <w:rsid w:val="0065434A"/>
    <w:rsid w:val="006547F9"/>
    <w:rsid w:val="0065487C"/>
    <w:rsid w:val="00654A1B"/>
    <w:rsid w:val="00654B01"/>
    <w:rsid w:val="00654F1D"/>
    <w:rsid w:val="00655599"/>
    <w:rsid w:val="00655BA4"/>
    <w:rsid w:val="00655F84"/>
    <w:rsid w:val="006560EB"/>
    <w:rsid w:val="0065674F"/>
    <w:rsid w:val="00656AA8"/>
    <w:rsid w:val="00656B2A"/>
    <w:rsid w:val="0065771D"/>
    <w:rsid w:val="00660701"/>
    <w:rsid w:val="00660991"/>
    <w:rsid w:val="00660CCB"/>
    <w:rsid w:val="00660E20"/>
    <w:rsid w:val="00660EBE"/>
    <w:rsid w:val="00661127"/>
    <w:rsid w:val="006614E6"/>
    <w:rsid w:val="00661AF3"/>
    <w:rsid w:val="00661BBD"/>
    <w:rsid w:val="006620AC"/>
    <w:rsid w:val="006623FE"/>
    <w:rsid w:val="0066241F"/>
    <w:rsid w:val="00662922"/>
    <w:rsid w:val="00663605"/>
    <w:rsid w:val="00663CCD"/>
    <w:rsid w:val="00663F1F"/>
    <w:rsid w:val="006642F0"/>
    <w:rsid w:val="006648B8"/>
    <w:rsid w:val="00664BFA"/>
    <w:rsid w:val="00664C6F"/>
    <w:rsid w:val="00664C7E"/>
    <w:rsid w:val="006656E4"/>
    <w:rsid w:val="0066588A"/>
    <w:rsid w:val="00665FFB"/>
    <w:rsid w:val="006665E0"/>
    <w:rsid w:val="00666841"/>
    <w:rsid w:val="00666D25"/>
    <w:rsid w:val="00666E8B"/>
    <w:rsid w:val="00666FF9"/>
    <w:rsid w:val="0066748D"/>
    <w:rsid w:val="006676A0"/>
    <w:rsid w:val="00667F44"/>
    <w:rsid w:val="006707A5"/>
    <w:rsid w:val="0067087C"/>
    <w:rsid w:val="0067099F"/>
    <w:rsid w:val="00670E15"/>
    <w:rsid w:val="00671067"/>
    <w:rsid w:val="00671432"/>
    <w:rsid w:val="00672622"/>
    <w:rsid w:val="00672A37"/>
    <w:rsid w:val="00672C0B"/>
    <w:rsid w:val="00673761"/>
    <w:rsid w:val="00673C53"/>
    <w:rsid w:val="00673ECE"/>
    <w:rsid w:val="00673FDD"/>
    <w:rsid w:val="00674804"/>
    <w:rsid w:val="006762A8"/>
    <w:rsid w:val="006763B7"/>
    <w:rsid w:val="00676459"/>
    <w:rsid w:val="00676CB9"/>
    <w:rsid w:val="006770CE"/>
    <w:rsid w:val="006771F6"/>
    <w:rsid w:val="00677711"/>
    <w:rsid w:val="006779FC"/>
    <w:rsid w:val="00677BB6"/>
    <w:rsid w:val="0068062C"/>
    <w:rsid w:val="00680650"/>
    <w:rsid w:val="00680CA9"/>
    <w:rsid w:val="00680CD3"/>
    <w:rsid w:val="00680FDB"/>
    <w:rsid w:val="0068244D"/>
    <w:rsid w:val="006827A2"/>
    <w:rsid w:val="00682D70"/>
    <w:rsid w:val="00683507"/>
    <w:rsid w:val="00683ED0"/>
    <w:rsid w:val="00684445"/>
    <w:rsid w:val="00684751"/>
    <w:rsid w:val="0068487A"/>
    <w:rsid w:val="00684BF8"/>
    <w:rsid w:val="00684DF8"/>
    <w:rsid w:val="00685054"/>
    <w:rsid w:val="006858C0"/>
    <w:rsid w:val="00685B01"/>
    <w:rsid w:val="00685B02"/>
    <w:rsid w:val="00685BBC"/>
    <w:rsid w:val="00685CD9"/>
    <w:rsid w:val="00686756"/>
    <w:rsid w:val="006867F7"/>
    <w:rsid w:val="0068688D"/>
    <w:rsid w:val="00686907"/>
    <w:rsid w:val="00686ABE"/>
    <w:rsid w:val="00686E11"/>
    <w:rsid w:val="00686E30"/>
    <w:rsid w:val="00687629"/>
    <w:rsid w:val="006878A5"/>
    <w:rsid w:val="00687C41"/>
    <w:rsid w:val="00687D89"/>
    <w:rsid w:val="00687DF6"/>
    <w:rsid w:val="00687EB0"/>
    <w:rsid w:val="00690324"/>
    <w:rsid w:val="0069075D"/>
    <w:rsid w:val="0069090B"/>
    <w:rsid w:val="00690BBF"/>
    <w:rsid w:val="00690C33"/>
    <w:rsid w:val="006910A8"/>
    <w:rsid w:val="00691822"/>
    <w:rsid w:val="006919C9"/>
    <w:rsid w:val="00692BA2"/>
    <w:rsid w:val="0069352C"/>
    <w:rsid w:val="006939BA"/>
    <w:rsid w:val="00693B09"/>
    <w:rsid w:val="006944F7"/>
    <w:rsid w:val="00694561"/>
    <w:rsid w:val="00694856"/>
    <w:rsid w:val="0069540A"/>
    <w:rsid w:val="00695950"/>
    <w:rsid w:val="00695AEB"/>
    <w:rsid w:val="00695E0F"/>
    <w:rsid w:val="00696028"/>
    <w:rsid w:val="006960F0"/>
    <w:rsid w:val="00696345"/>
    <w:rsid w:val="00696750"/>
    <w:rsid w:val="00696C7F"/>
    <w:rsid w:val="00696DB7"/>
    <w:rsid w:val="006973EE"/>
    <w:rsid w:val="006975B4"/>
    <w:rsid w:val="006977F7"/>
    <w:rsid w:val="006978D8"/>
    <w:rsid w:val="00697A0C"/>
    <w:rsid w:val="00697D6C"/>
    <w:rsid w:val="006A02A4"/>
    <w:rsid w:val="006A042F"/>
    <w:rsid w:val="006A07B2"/>
    <w:rsid w:val="006A0931"/>
    <w:rsid w:val="006A1151"/>
    <w:rsid w:val="006A1409"/>
    <w:rsid w:val="006A1442"/>
    <w:rsid w:val="006A1B31"/>
    <w:rsid w:val="006A1EF6"/>
    <w:rsid w:val="006A1FF4"/>
    <w:rsid w:val="006A2052"/>
    <w:rsid w:val="006A2642"/>
    <w:rsid w:val="006A26A4"/>
    <w:rsid w:val="006A2811"/>
    <w:rsid w:val="006A4247"/>
    <w:rsid w:val="006A4395"/>
    <w:rsid w:val="006A4B47"/>
    <w:rsid w:val="006A4C99"/>
    <w:rsid w:val="006A5694"/>
    <w:rsid w:val="006A5AA8"/>
    <w:rsid w:val="006A5B50"/>
    <w:rsid w:val="006A64D1"/>
    <w:rsid w:val="006A6512"/>
    <w:rsid w:val="006A663C"/>
    <w:rsid w:val="006A688C"/>
    <w:rsid w:val="006A6946"/>
    <w:rsid w:val="006A70CE"/>
    <w:rsid w:val="006A7181"/>
    <w:rsid w:val="006A73C0"/>
    <w:rsid w:val="006A750C"/>
    <w:rsid w:val="006A755B"/>
    <w:rsid w:val="006A76F1"/>
    <w:rsid w:val="006A774B"/>
    <w:rsid w:val="006B0911"/>
    <w:rsid w:val="006B0D8A"/>
    <w:rsid w:val="006B1007"/>
    <w:rsid w:val="006B1399"/>
    <w:rsid w:val="006B1B74"/>
    <w:rsid w:val="006B1DA0"/>
    <w:rsid w:val="006B1DF0"/>
    <w:rsid w:val="006B20C2"/>
    <w:rsid w:val="006B212F"/>
    <w:rsid w:val="006B21F4"/>
    <w:rsid w:val="006B2C74"/>
    <w:rsid w:val="006B3728"/>
    <w:rsid w:val="006B3B59"/>
    <w:rsid w:val="006B4C12"/>
    <w:rsid w:val="006B4EED"/>
    <w:rsid w:val="006B526E"/>
    <w:rsid w:val="006B53CB"/>
    <w:rsid w:val="006B5B1D"/>
    <w:rsid w:val="006B5B29"/>
    <w:rsid w:val="006B5D87"/>
    <w:rsid w:val="006B669B"/>
    <w:rsid w:val="006B6D6D"/>
    <w:rsid w:val="006B6DBA"/>
    <w:rsid w:val="006B6DFD"/>
    <w:rsid w:val="006B7B1D"/>
    <w:rsid w:val="006C001C"/>
    <w:rsid w:val="006C039E"/>
    <w:rsid w:val="006C0AB2"/>
    <w:rsid w:val="006C0E32"/>
    <w:rsid w:val="006C1072"/>
    <w:rsid w:val="006C1467"/>
    <w:rsid w:val="006C14E9"/>
    <w:rsid w:val="006C17F9"/>
    <w:rsid w:val="006C1A1C"/>
    <w:rsid w:val="006C20DB"/>
    <w:rsid w:val="006C2582"/>
    <w:rsid w:val="006C27FD"/>
    <w:rsid w:val="006C2859"/>
    <w:rsid w:val="006C3663"/>
    <w:rsid w:val="006C3D94"/>
    <w:rsid w:val="006C3F7B"/>
    <w:rsid w:val="006C4303"/>
    <w:rsid w:val="006C4BF9"/>
    <w:rsid w:val="006C52A6"/>
    <w:rsid w:val="006C5328"/>
    <w:rsid w:val="006C5C08"/>
    <w:rsid w:val="006C6517"/>
    <w:rsid w:val="006C66B0"/>
    <w:rsid w:val="006C6C71"/>
    <w:rsid w:val="006C6E88"/>
    <w:rsid w:val="006C722E"/>
    <w:rsid w:val="006C727F"/>
    <w:rsid w:val="006C7A47"/>
    <w:rsid w:val="006D0501"/>
    <w:rsid w:val="006D051D"/>
    <w:rsid w:val="006D055F"/>
    <w:rsid w:val="006D06C8"/>
    <w:rsid w:val="006D0A0F"/>
    <w:rsid w:val="006D0B9A"/>
    <w:rsid w:val="006D0C37"/>
    <w:rsid w:val="006D10F5"/>
    <w:rsid w:val="006D1817"/>
    <w:rsid w:val="006D1D99"/>
    <w:rsid w:val="006D2250"/>
    <w:rsid w:val="006D28D6"/>
    <w:rsid w:val="006D2938"/>
    <w:rsid w:val="006D2F98"/>
    <w:rsid w:val="006D3459"/>
    <w:rsid w:val="006D3565"/>
    <w:rsid w:val="006D3FEA"/>
    <w:rsid w:val="006D4151"/>
    <w:rsid w:val="006D43B1"/>
    <w:rsid w:val="006D4C93"/>
    <w:rsid w:val="006D4EA2"/>
    <w:rsid w:val="006D5139"/>
    <w:rsid w:val="006D5548"/>
    <w:rsid w:val="006D55F1"/>
    <w:rsid w:val="006D585E"/>
    <w:rsid w:val="006D5BD4"/>
    <w:rsid w:val="006D61EF"/>
    <w:rsid w:val="006D6314"/>
    <w:rsid w:val="006D663B"/>
    <w:rsid w:val="006D6921"/>
    <w:rsid w:val="006D6A10"/>
    <w:rsid w:val="006D6CB7"/>
    <w:rsid w:val="006D6E86"/>
    <w:rsid w:val="006D70AF"/>
    <w:rsid w:val="006D78E4"/>
    <w:rsid w:val="006E146D"/>
    <w:rsid w:val="006E1FBF"/>
    <w:rsid w:val="006E2837"/>
    <w:rsid w:val="006E2BD3"/>
    <w:rsid w:val="006E332E"/>
    <w:rsid w:val="006E34C1"/>
    <w:rsid w:val="006E3548"/>
    <w:rsid w:val="006E3707"/>
    <w:rsid w:val="006E3E46"/>
    <w:rsid w:val="006E3E90"/>
    <w:rsid w:val="006E49B8"/>
    <w:rsid w:val="006E4FF9"/>
    <w:rsid w:val="006E51CF"/>
    <w:rsid w:val="006E53DD"/>
    <w:rsid w:val="006E5717"/>
    <w:rsid w:val="006E5812"/>
    <w:rsid w:val="006E65FC"/>
    <w:rsid w:val="006E68CF"/>
    <w:rsid w:val="006E6DB4"/>
    <w:rsid w:val="006E7BD8"/>
    <w:rsid w:val="006E7D1E"/>
    <w:rsid w:val="006F0CA5"/>
    <w:rsid w:val="006F1BEE"/>
    <w:rsid w:val="006F1D84"/>
    <w:rsid w:val="006F21A3"/>
    <w:rsid w:val="006F26BB"/>
    <w:rsid w:val="006F27E4"/>
    <w:rsid w:val="006F2911"/>
    <w:rsid w:val="006F3376"/>
    <w:rsid w:val="006F3548"/>
    <w:rsid w:val="006F39B7"/>
    <w:rsid w:val="006F47E3"/>
    <w:rsid w:val="006F47ED"/>
    <w:rsid w:val="006F4D55"/>
    <w:rsid w:val="006F5B7F"/>
    <w:rsid w:val="006F5E6F"/>
    <w:rsid w:val="006F5F94"/>
    <w:rsid w:val="006F6678"/>
    <w:rsid w:val="006F6759"/>
    <w:rsid w:val="006F6BEC"/>
    <w:rsid w:val="006F6C7E"/>
    <w:rsid w:val="006F6DBF"/>
    <w:rsid w:val="006F732B"/>
    <w:rsid w:val="006F7EB5"/>
    <w:rsid w:val="0070000E"/>
    <w:rsid w:val="00700060"/>
    <w:rsid w:val="007000AD"/>
    <w:rsid w:val="007001DA"/>
    <w:rsid w:val="00700226"/>
    <w:rsid w:val="00700883"/>
    <w:rsid w:val="00700B67"/>
    <w:rsid w:val="007013D6"/>
    <w:rsid w:val="007015C0"/>
    <w:rsid w:val="00701D71"/>
    <w:rsid w:val="00702413"/>
    <w:rsid w:val="007024BC"/>
    <w:rsid w:val="0070260B"/>
    <w:rsid w:val="00702B59"/>
    <w:rsid w:val="00702E16"/>
    <w:rsid w:val="00704214"/>
    <w:rsid w:val="007044EC"/>
    <w:rsid w:val="00704AF8"/>
    <w:rsid w:val="00704B45"/>
    <w:rsid w:val="00705302"/>
    <w:rsid w:val="007059B5"/>
    <w:rsid w:val="0070649A"/>
    <w:rsid w:val="007064A3"/>
    <w:rsid w:val="00706894"/>
    <w:rsid w:val="007068A5"/>
    <w:rsid w:val="00706ABC"/>
    <w:rsid w:val="0070733B"/>
    <w:rsid w:val="0070740D"/>
    <w:rsid w:val="00707D12"/>
    <w:rsid w:val="007105B9"/>
    <w:rsid w:val="00710A63"/>
    <w:rsid w:val="00711216"/>
    <w:rsid w:val="0071168A"/>
    <w:rsid w:val="0071168D"/>
    <w:rsid w:val="0071175C"/>
    <w:rsid w:val="00711AB9"/>
    <w:rsid w:val="00711C14"/>
    <w:rsid w:val="00712271"/>
    <w:rsid w:val="0071251F"/>
    <w:rsid w:val="0071263E"/>
    <w:rsid w:val="00712828"/>
    <w:rsid w:val="00712A0C"/>
    <w:rsid w:val="00712B0F"/>
    <w:rsid w:val="00712B57"/>
    <w:rsid w:val="00712C3E"/>
    <w:rsid w:val="00712D17"/>
    <w:rsid w:val="00712FBB"/>
    <w:rsid w:val="00713022"/>
    <w:rsid w:val="00713653"/>
    <w:rsid w:val="00713C4B"/>
    <w:rsid w:val="00713CC4"/>
    <w:rsid w:val="0071490B"/>
    <w:rsid w:val="00714FEE"/>
    <w:rsid w:val="00715339"/>
    <w:rsid w:val="0071546E"/>
    <w:rsid w:val="007155E5"/>
    <w:rsid w:val="007163F6"/>
    <w:rsid w:val="00716D11"/>
    <w:rsid w:val="00716F7F"/>
    <w:rsid w:val="00717240"/>
    <w:rsid w:val="00717311"/>
    <w:rsid w:val="0071732C"/>
    <w:rsid w:val="00717536"/>
    <w:rsid w:val="007176E2"/>
    <w:rsid w:val="007177D4"/>
    <w:rsid w:val="00717A09"/>
    <w:rsid w:val="00717A46"/>
    <w:rsid w:val="00717A8A"/>
    <w:rsid w:val="00717C9A"/>
    <w:rsid w:val="00717DC2"/>
    <w:rsid w:val="00717DDF"/>
    <w:rsid w:val="00717E27"/>
    <w:rsid w:val="00717FDF"/>
    <w:rsid w:val="00720302"/>
    <w:rsid w:val="007203A1"/>
    <w:rsid w:val="007203DD"/>
    <w:rsid w:val="007204B4"/>
    <w:rsid w:val="007206A2"/>
    <w:rsid w:val="007207B2"/>
    <w:rsid w:val="007209C3"/>
    <w:rsid w:val="00720F81"/>
    <w:rsid w:val="00721631"/>
    <w:rsid w:val="0072168B"/>
    <w:rsid w:val="00721CF8"/>
    <w:rsid w:val="00721E45"/>
    <w:rsid w:val="007222D8"/>
    <w:rsid w:val="00722710"/>
    <w:rsid w:val="00722C19"/>
    <w:rsid w:val="0072309E"/>
    <w:rsid w:val="007230DC"/>
    <w:rsid w:val="007238E2"/>
    <w:rsid w:val="00723E68"/>
    <w:rsid w:val="00723F4E"/>
    <w:rsid w:val="00724462"/>
    <w:rsid w:val="007245A4"/>
    <w:rsid w:val="00724938"/>
    <w:rsid w:val="00724A8D"/>
    <w:rsid w:val="007251AC"/>
    <w:rsid w:val="007251EE"/>
    <w:rsid w:val="00725480"/>
    <w:rsid w:val="007254D1"/>
    <w:rsid w:val="00726298"/>
    <w:rsid w:val="00726753"/>
    <w:rsid w:val="00726D06"/>
    <w:rsid w:val="00727788"/>
    <w:rsid w:val="00727866"/>
    <w:rsid w:val="0073057B"/>
    <w:rsid w:val="0073068F"/>
    <w:rsid w:val="00730EE6"/>
    <w:rsid w:val="0073129E"/>
    <w:rsid w:val="007313FC"/>
    <w:rsid w:val="0073180A"/>
    <w:rsid w:val="00731E41"/>
    <w:rsid w:val="0073251D"/>
    <w:rsid w:val="00732B7A"/>
    <w:rsid w:val="00732DB2"/>
    <w:rsid w:val="0073303B"/>
    <w:rsid w:val="00733276"/>
    <w:rsid w:val="0073345A"/>
    <w:rsid w:val="00733669"/>
    <w:rsid w:val="00733777"/>
    <w:rsid w:val="007337AE"/>
    <w:rsid w:val="00734FA2"/>
    <w:rsid w:val="00735320"/>
    <w:rsid w:val="00735F4D"/>
    <w:rsid w:val="00736069"/>
    <w:rsid w:val="007361F0"/>
    <w:rsid w:val="00736655"/>
    <w:rsid w:val="007367C9"/>
    <w:rsid w:val="0073692D"/>
    <w:rsid w:val="00736D57"/>
    <w:rsid w:val="00736DFD"/>
    <w:rsid w:val="00736E44"/>
    <w:rsid w:val="00736F1D"/>
    <w:rsid w:val="00737643"/>
    <w:rsid w:val="00737803"/>
    <w:rsid w:val="0073794B"/>
    <w:rsid w:val="00737F68"/>
    <w:rsid w:val="00740022"/>
    <w:rsid w:val="00740186"/>
    <w:rsid w:val="007401C8"/>
    <w:rsid w:val="007405B5"/>
    <w:rsid w:val="00740B1D"/>
    <w:rsid w:val="00740E59"/>
    <w:rsid w:val="00740E98"/>
    <w:rsid w:val="00741393"/>
    <w:rsid w:val="00741C97"/>
    <w:rsid w:val="0074258A"/>
    <w:rsid w:val="00742D34"/>
    <w:rsid w:val="00743550"/>
    <w:rsid w:val="00743C78"/>
    <w:rsid w:val="00744B78"/>
    <w:rsid w:val="0074590E"/>
    <w:rsid w:val="007463A2"/>
    <w:rsid w:val="007464CB"/>
    <w:rsid w:val="00746588"/>
    <w:rsid w:val="007466FD"/>
    <w:rsid w:val="00746F36"/>
    <w:rsid w:val="00746FE7"/>
    <w:rsid w:val="0074760F"/>
    <w:rsid w:val="0075016B"/>
    <w:rsid w:val="00750A88"/>
    <w:rsid w:val="00750B26"/>
    <w:rsid w:val="00750FA2"/>
    <w:rsid w:val="00751052"/>
    <w:rsid w:val="00751402"/>
    <w:rsid w:val="007517B1"/>
    <w:rsid w:val="00751C4C"/>
    <w:rsid w:val="00751E4A"/>
    <w:rsid w:val="00751F9F"/>
    <w:rsid w:val="0075299A"/>
    <w:rsid w:val="00753F37"/>
    <w:rsid w:val="007547A6"/>
    <w:rsid w:val="00754A1F"/>
    <w:rsid w:val="00754E0D"/>
    <w:rsid w:val="00755678"/>
    <w:rsid w:val="00756365"/>
    <w:rsid w:val="007563D0"/>
    <w:rsid w:val="007563E3"/>
    <w:rsid w:val="00756729"/>
    <w:rsid w:val="00756805"/>
    <w:rsid w:val="00756D1E"/>
    <w:rsid w:val="00756EC4"/>
    <w:rsid w:val="0075706C"/>
    <w:rsid w:val="00757317"/>
    <w:rsid w:val="007577C7"/>
    <w:rsid w:val="00757A6F"/>
    <w:rsid w:val="00760383"/>
    <w:rsid w:val="007605E8"/>
    <w:rsid w:val="007607A6"/>
    <w:rsid w:val="00760C1C"/>
    <w:rsid w:val="00760CAA"/>
    <w:rsid w:val="007613B9"/>
    <w:rsid w:val="007616D4"/>
    <w:rsid w:val="00761AE1"/>
    <w:rsid w:val="00761CAC"/>
    <w:rsid w:val="00762A48"/>
    <w:rsid w:val="00763506"/>
    <w:rsid w:val="007636AF"/>
    <w:rsid w:val="00763C11"/>
    <w:rsid w:val="00763FB2"/>
    <w:rsid w:val="00764544"/>
    <w:rsid w:val="0076462B"/>
    <w:rsid w:val="007646D4"/>
    <w:rsid w:val="00764C42"/>
    <w:rsid w:val="00764E3D"/>
    <w:rsid w:val="00764EF6"/>
    <w:rsid w:val="00765032"/>
    <w:rsid w:val="007655C6"/>
    <w:rsid w:val="007657CC"/>
    <w:rsid w:val="007658B2"/>
    <w:rsid w:val="00765AD1"/>
    <w:rsid w:val="00765CEB"/>
    <w:rsid w:val="00765E34"/>
    <w:rsid w:val="00765F83"/>
    <w:rsid w:val="007660C9"/>
    <w:rsid w:val="0076626F"/>
    <w:rsid w:val="00766682"/>
    <w:rsid w:val="007667DA"/>
    <w:rsid w:val="00766904"/>
    <w:rsid w:val="00766933"/>
    <w:rsid w:val="00766950"/>
    <w:rsid w:val="007669F2"/>
    <w:rsid w:val="00766B78"/>
    <w:rsid w:val="00767097"/>
    <w:rsid w:val="007672A4"/>
    <w:rsid w:val="007674EF"/>
    <w:rsid w:val="007677EC"/>
    <w:rsid w:val="0076788A"/>
    <w:rsid w:val="00767F08"/>
    <w:rsid w:val="007701D6"/>
    <w:rsid w:val="0077029E"/>
    <w:rsid w:val="00770446"/>
    <w:rsid w:val="007705EB"/>
    <w:rsid w:val="00770F9D"/>
    <w:rsid w:val="007711BD"/>
    <w:rsid w:val="00771294"/>
    <w:rsid w:val="0077140F"/>
    <w:rsid w:val="0077156D"/>
    <w:rsid w:val="00771D02"/>
    <w:rsid w:val="00772A41"/>
    <w:rsid w:val="007734F0"/>
    <w:rsid w:val="0077379F"/>
    <w:rsid w:val="00773C90"/>
    <w:rsid w:val="00773D8A"/>
    <w:rsid w:val="00774289"/>
    <w:rsid w:val="0077491D"/>
    <w:rsid w:val="00775709"/>
    <w:rsid w:val="0077582D"/>
    <w:rsid w:val="00776058"/>
    <w:rsid w:val="00776BE7"/>
    <w:rsid w:val="00776F65"/>
    <w:rsid w:val="007777F0"/>
    <w:rsid w:val="00777C25"/>
    <w:rsid w:val="00777D9B"/>
    <w:rsid w:val="00777F7C"/>
    <w:rsid w:val="00780233"/>
    <w:rsid w:val="007802C6"/>
    <w:rsid w:val="00780F06"/>
    <w:rsid w:val="00781097"/>
    <w:rsid w:val="00781627"/>
    <w:rsid w:val="0078164D"/>
    <w:rsid w:val="00781F13"/>
    <w:rsid w:val="0078287B"/>
    <w:rsid w:val="00782BC1"/>
    <w:rsid w:val="00782EAF"/>
    <w:rsid w:val="007834BE"/>
    <w:rsid w:val="00783B1A"/>
    <w:rsid w:val="00783B3A"/>
    <w:rsid w:val="00784408"/>
    <w:rsid w:val="00784937"/>
    <w:rsid w:val="007849EB"/>
    <w:rsid w:val="00785060"/>
    <w:rsid w:val="007853D0"/>
    <w:rsid w:val="0078547E"/>
    <w:rsid w:val="0078571B"/>
    <w:rsid w:val="00785958"/>
    <w:rsid w:val="0078596C"/>
    <w:rsid w:val="0078599A"/>
    <w:rsid w:val="00785F10"/>
    <w:rsid w:val="00786693"/>
    <w:rsid w:val="007868EB"/>
    <w:rsid w:val="00787093"/>
    <w:rsid w:val="00787214"/>
    <w:rsid w:val="00787DCA"/>
    <w:rsid w:val="007900DA"/>
    <w:rsid w:val="007903CE"/>
    <w:rsid w:val="00790B3C"/>
    <w:rsid w:val="00790C0C"/>
    <w:rsid w:val="00790D8E"/>
    <w:rsid w:val="00790F52"/>
    <w:rsid w:val="00790F9F"/>
    <w:rsid w:val="00791090"/>
    <w:rsid w:val="00791147"/>
    <w:rsid w:val="0079145D"/>
    <w:rsid w:val="00791666"/>
    <w:rsid w:val="0079207C"/>
    <w:rsid w:val="0079241A"/>
    <w:rsid w:val="00792521"/>
    <w:rsid w:val="007927C0"/>
    <w:rsid w:val="007928BC"/>
    <w:rsid w:val="00792A08"/>
    <w:rsid w:val="007931B5"/>
    <w:rsid w:val="00793368"/>
    <w:rsid w:val="007933B9"/>
    <w:rsid w:val="007935D4"/>
    <w:rsid w:val="00793C5D"/>
    <w:rsid w:val="0079470C"/>
    <w:rsid w:val="00794BB8"/>
    <w:rsid w:val="00795A42"/>
    <w:rsid w:val="00796403"/>
    <w:rsid w:val="00796B49"/>
    <w:rsid w:val="00796DF8"/>
    <w:rsid w:val="00796E47"/>
    <w:rsid w:val="007972F1"/>
    <w:rsid w:val="0079733C"/>
    <w:rsid w:val="007973DF"/>
    <w:rsid w:val="007975DD"/>
    <w:rsid w:val="00797688"/>
    <w:rsid w:val="007977D6"/>
    <w:rsid w:val="007A0010"/>
    <w:rsid w:val="007A0679"/>
    <w:rsid w:val="007A0C62"/>
    <w:rsid w:val="007A1137"/>
    <w:rsid w:val="007A1399"/>
    <w:rsid w:val="007A1568"/>
    <w:rsid w:val="007A1621"/>
    <w:rsid w:val="007A1D83"/>
    <w:rsid w:val="007A1F0A"/>
    <w:rsid w:val="007A20CD"/>
    <w:rsid w:val="007A28BB"/>
    <w:rsid w:val="007A3141"/>
    <w:rsid w:val="007A3388"/>
    <w:rsid w:val="007A3465"/>
    <w:rsid w:val="007A3506"/>
    <w:rsid w:val="007A3837"/>
    <w:rsid w:val="007A3A12"/>
    <w:rsid w:val="007A40D3"/>
    <w:rsid w:val="007A41D3"/>
    <w:rsid w:val="007A41E7"/>
    <w:rsid w:val="007A430A"/>
    <w:rsid w:val="007A4326"/>
    <w:rsid w:val="007A4863"/>
    <w:rsid w:val="007A4A5D"/>
    <w:rsid w:val="007A4ABE"/>
    <w:rsid w:val="007A4B1A"/>
    <w:rsid w:val="007A4E80"/>
    <w:rsid w:val="007A4F8B"/>
    <w:rsid w:val="007A501A"/>
    <w:rsid w:val="007A5B5D"/>
    <w:rsid w:val="007A617A"/>
    <w:rsid w:val="007A6187"/>
    <w:rsid w:val="007A645A"/>
    <w:rsid w:val="007A66FA"/>
    <w:rsid w:val="007A77B7"/>
    <w:rsid w:val="007A7B01"/>
    <w:rsid w:val="007A7C3B"/>
    <w:rsid w:val="007B03F8"/>
    <w:rsid w:val="007B05DD"/>
    <w:rsid w:val="007B095D"/>
    <w:rsid w:val="007B0B60"/>
    <w:rsid w:val="007B0CD1"/>
    <w:rsid w:val="007B0D35"/>
    <w:rsid w:val="007B0DD7"/>
    <w:rsid w:val="007B0FA8"/>
    <w:rsid w:val="007B1348"/>
    <w:rsid w:val="007B1377"/>
    <w:rsid w:val="007B19B3"/>
    <w:rsid w:val="007B1DAB"/>
    <w:rsid w:val="007B20AC"/>
    <w:rsid w:val="007B239C"/>
    <w:rsid w:val="007B25F5"/>
    <w:rsid w:val="007B278B"/>
    <w:rsid w:val="007B2FAD"/>
    <w:rsid w:val="007B310A"/>
    <w:rsid w:val="007B35FC"/>
    <w:rsid w:val="007B3F5A"/>
    <w:rsid w:val="007B4670"/>
    <w:rsid w:val="007B4819"/>
    <w:rsid w:val="007B509B"/>
    <w:rsid w:val="007B52E6"/>
    <w:rsid w:val="007B539B"/>
    <w:rsid w:val="007B5541"/>
    <w:rsid w:val="007B5A41"/>
    <w:rsid w:val="007B620E"/>
    <w:rsid w:val="007B643F"/>
    <w:rsid w:val="007B65FF"/>
    <w:rsid w:val="007B6885"/>
    <w:rsid w:val="007B6A1F"/>
    <w:rsid w:val="007B6C02"/>
    <w:rsid w:val="007B6D22"/>
    <w:rsid w:val="007B6D36"/>
    <w:rsid w:val="007B6D7A"/>
    <w:rsid w:val="007B6EDD"/>
    <w:rsid w:val="007B7441"/>
    <w:rsid w:val="007B7697"/>
    <w:rsid w:val="007B7868"/>
    <w:rsid w:val="007B7B85"/>
    <w:rsid w:val="007B7CFA"/>
    <w:rsid w:val="007C01B2"/>
    <w:rsid w:val="007C0C86"/>
    <w:rsid w:val="007C0CB3"/>
    <w:rsid w:val="007C0DBF"/>
    <w:rsid w:val="007C0F9E"/>
    <w:rsid w:val="007C1024"/>
    <w:rsid w:val="007C1328"/>
    <w:rsid w:val="007C15EF"/>
    <w:rsid w:val="007C1FF8"/>
    <w:rsid w:val="007C20B4"/>
    <w:rsid w:val="007C21D1"/>
    <w:rsid w:val="007C2551"/>
    <w:rsid w:val="007C2FB1"/>
    <w:rsid w:val="007C3395"/>
    <w:rsid w:val="007C387C"/>
    <w:rsid w:val="007C3C87"/>
    <w:rsid w:val="007C3D0D"/>
    <w:rsid w:val="007C3F28"/>
    <w:rsid w:val="007C4015"/>
    <w:rsid w:val="007C464B"/>
    <w:rsid w:val="007C4BA0"/>
    <w:rsid w:val="007C5457"/>
    <w:rsid w:val="007C5484"/>
    <w:rsid w:val="007C5767"/>
    <w:rsid w:val="007C5930"/>
    <w:rsid w:val="007C5A36"/>
    <w:rsid w:val="007C5A91"/>
    <w:rsid w:val="007C6590"/>
    <w:rsid w:val="007C6754"/>
    <w:rsid w:val="007C6845"/>
    <w:rsid w:val="007C6A8B"/>
    <w:rsid w:val="007C6DE4"/>
    <w:rsid w:val="007C78E5"/>
    <w:rsid w:val="007C7F50"/>
    <w:rsid w:val="007D01B6"/>
    <w:rsid w:val="007D07C3"/>
    <w:rsid w:val="007D0AC6"/>
    <w:rsid w:val="007D0B09"/>
    <w:rsid w:val="007D0D34"/>
    <w:rsid w:val="007D1796"/>
    <w:rsid w:val="007D1FB9"/>
    <w:rsid w:val="007D262D"/>
    <w:rsid w:val="007D2A08"/>
    <w:rsid w:val="007D2E84"/>
    <w:rsid w:val="007D2FCC"/>
    <w:rsid w:val="007D30D2"/>
    <w:rsid w:val="007D3153"/>
    <w:rsid w:val="007D34B0"/>
    <w:rsid w:val="007D35C4"/>
    <w:rsid w:val="007D35D5"/>
    <w:rsid w:val="007D37B4"/>
    <w:rsid w:val="007D392A"/>
    <w:rsid w:val="007D3BD9"/>
    <w:rsid w:val="007D3DD3"/>
    <w:rsid w:val="007D4B1D"/>
    <w:rsid w:val="007D4BD9"/>
    <w:rsid w:val="007D4CCF"/>
    <w:rsid w:val="007D5058"/>
    <w:rsid w:val="007D53F3"/>
    <w:rsid w:val="007D55B4"/>
    <w:rsid w:val="007D5615"/>
    <w:rsid w:val="007D59A8"/>
    <w:rsid w:val="007D5CC3"/>
    <w:rsid w:val="007D5E53"/>
    <w:rsid w:val="007D639A"/>
    <w:rsid w:val="007D6710"/>
    <w:rsid w:val="007D68F3"/>
    <w:rsid w:val="007D6A03"/>
    <w:rsid w:val="007D6AD0"/>
    <w:rsid w:val="007D6C14"/>
    <w:rsid w:val="007D7327"/>
    <w:rsid w:val="007D7672"/>
    <w:rsid w:val="007D79CC"/>
    <w:rsid w:val="007E0209"/>
    <w:rsid w:val="007E14D6"/>
    <w:rsid w:val="007E20FE"/>
    <w:rsid w:val="007E220B"/>
    <w:rsid w:val="007E28D7"/>
    <w:rsid w:val="007E2992"/>
    <w:rsid w:val="007E2A22"/>
    <w:rsid w:val="007E2B10"/>
    <w:rsid w:val="007E30A5"/>
    <w:rsid w:val="007E39B5"/>
    <w:rsid w:val="007E3A10"/>
    <w:rsid w:val="007E3A44"/>
    <w:rsid w:val="007E44E0"/>
    <w:rsid w:val="007E4851"/>
    <w:rsid w:val="007E4959"/>
    <w:rsid w:val="007E4B2D"/>
    <w:rsid w:val="007E5039"/>
    <w:rsid w:val="007E560A"/>
    <w:rsid w:val="007E5EA5"/>
    <w:rsid w:val="007E62C4"/>
    <w:rsid w:val="007E62F2"/>
    <w:rsid w:val="007E66D2"/>
    <w:rsid w:val="007E68A9"/>
    <w:rsid w:val="007E6D6E"/>
    <w:rsid w:val="007E742E"/>
    <w:rsid w:val="007E7AC7"/>
    <w:rsid w:val="007E7BD5"/>
    <w:rsid w:val="007E7C89"/>
    <w:rsid w:val="007E7D76"/>
    <w:rsid w:val="007F00B2"/>
    <w:rsid w:val="007F0921"/>
    <w:rsid w:val="007F0A63"/>
    <w:rsid w:val="007F0E94"/>
    <w:rsid w:val="007F1241"/>
    <w:rsid w:val="007F12D0"/>
    <w:rsid w:val="007F15C2"/>
    <w:rsid w:val="007F1663"/>
    <w:rsid w:val="007F1932"/>
    <w:rsid w:val="007F1A92"/>
    <w:rsid w:val="007F1B8F"/>
    <w:rsid w:val="007F1BB7"/>
    <w:rsid w:val="007F1BD5"/>
    <w:rsid w:val="007F1CED"/>
    <w:rsid w:val="007F1D92"/>
    <w:rsid w:val="007F2378"/>
    <w:rsid w:val="007F2631"/>
    <w:rsid w:val="007F2829"/>
    <w:rsid w:val="007F2DDC"/>
    <w:rsid w:val="007F368E"/>
    <w:rsid w:val="007F3919"/>
    <w:rsid w:val="007F3FFB"/>
    <w:rsid w:val="007F4213"/>
    <w:rsid w:val="007F46AC"/>
    <w:rsid w:val="007F47DA"/>
    <w:rsid w:val="007F498E"/>
    <w:rsid w:val="007F4D65"/>
    <w:rsid w:val="007F51D4"/>
    <w:rsid w:val="007F52EC"/>
    <w:rsid w:val="007F5577"/>
    <w:rsid w:val="007F5764"/>
    <w:rsid w:val="007F5F87"/>
    <w:rsid w:val="007F6129"/>
    <w:rsid w:val="007F6ABA"/>
    <w:rsid w:val="007F6E34"/>
    <w:rsid w:val="007F710C"/>
    <w:rsid w:val="007F75DA"/>
    <w:rsid w:val="007F77AA"/>
    <w:rsid w:val="007F7DEB"/>
    <w:rsid w:val="008009CD"/>
    <w:rsid w:val="00800D7B"/>
    <w:rsid w:val="008027BB"/>
    <w:rsid w:val="0080288D"/>
    <w:rsid w:val="00802A02"/>
    <w:rsid w:val="00802EC3"/>
    <w:rsid w:val="00802EC9"/>
    <w:rsid w:val="00803443"/>
    <w:rsid w:val="008038DC"/>
    <w:rsid w:val="00803A1F"/>
    <w:rsid w:val="00803AD4"/>
    <w:rsid w:val="0080424D"/>
    <w:rsid w:val="00804264"/>
    <w:rsid w:val="008043C5"/>
    <w:rsid w:val="00804A13"/>
    <w:rsid w:val="00804AC7"/>
    <w:rsid w:val="00804D99"/>
    <w:rsid w:val="00805215"/>
    <w:rsid w:val="00805762"/>
    <w:rsid w:val="00805DCB"/>
    <w:rsid w:val="008061D1"/>
    <w:rsid w:val="0080653B"/>
    <w:rsid w:val="0080673C"/>
    <w:rsid w:val="008071A6"/>
    <w:rsid w:val="00807885"/>
    <w:rsid w:val="008078A8"/>
    <w:rsid w:val="00807998"/>
    <w:rsid w:val="00807CA8"/>
    <w:rsid w:val="0081034C"/>
    <w:rsid w:val="008108C5"/>
    <w:rsid w:val="00810C18"/>
    <w:rsid w:val="00812C38"/>
    <w:rsid w:val="00812E40"/>
    <w:rsid w:val="0081313D"/>
    <w:rsid w:val="008132E1"/>
    <w:rsid w:val="008132F9"/>
    <w:rsid w:val="0081472E"/>
    <w:rsid w:val="008150D0"/>
    <w:rsid w:val="0081526C"/>
    <w:rsid w:val="0081560B"/>
    <w:rsid w:val="00815743"/>
    <w:rsid w:val="00815887"/>
    <w:rsid w:val="00815F39"/>
    <w:rsid w:val="00816266"/>
    <w:rsid w:val="00816286"/>
    <w:rsid w:val="00816852"/>
    <w:rsid w:val="00816A0C"/>
    <w:rsid w:val="0081702B"/>
    <w:rsid w:val="00817297"/>
    <w:rsid w:val="00817688"/>
    <w:rsid w:val="00817C8E"/>
    <w:rsid w:val="00817DE1"/>
    <w:rsid w:val="00817E45"/>
    <w:rsid w:val="00817F52"/>
    <w:rsid w:val="008203DC"/>
    <w:rsid w:val="008203E4"/>
    <w:rsid w:val="0082057C"/>
    <w:rsid w:val="0082140B"/>
    <w:rsid w:val="00821BAF"/>
    <w:rsid w:val="00821D6F"/>
    <w:rsid w:val="00822041"/>
    <w:rsid w:val="0082286B"/>
    <w:rsid w:val="008229A7"/>
    <w:rsid w:val="00822A23"/>
    <w:rsid w:val="00822EAB"/>
    <w:rsid w:val="008230E0"/>
    <w:rsid w:val="00823585"/>
    <w:rsid w:val="008239C4"/>
    <w:rsid w:val="00823EE0"/>
    <w:rsid w:val="00824175"/>
    <w:rsid w:val="0082449B"/>
    <w:rsid w:val="008245AC"/>
    <w:rsid w:val="00824B68"/>
    <w:rsid w:val="00824C89"/>
    <w:rsid w:val="00824CD3"/>
    <w:rsid w:val="00825286"/>
    <w:rsid w:val="008253E4"/>
    <w:rsid w:val="00825578"/>
    <w:rsid w:val="00825C43"/>
    <w:rsid w:val="00825DD9"/>
    <w:rsid w:val="00827412"/>
    <w:rsid w:val="00827DC1"/>
    <w:rsid w:val="008308A2"/>
    <w:rsid w:val="008309FA"/>
    <w:rsid w:val="00830B6B"/>
    <w:rsid w:val="00831963"/>
    <w:rsid w:val="00831D64"/>
    <w:rsid w:val="00831DC5"/>
    <w:rsid w:val="00831E38"/>
    <w:rsid w:val="008322FB"/>
    <w:rsid w:val="00832CBB"/>
    <w:rsid w:val="0083337A"/>
    <w:rsid w:val="008334E0"/>
    <w:rsid w:val="008336FF"/>
    <w:rsid w:val="00833945"/>
    <w:rsid w:val="008339E5"/>
    <w:rsid w:val="00833E07"/>
    <w:rsid w:val="00834182"/>
    <w:rsid w:val="0083422A"/>
    <w:rsid w:val="008345AA"/>
    <w:rsid w:val="008346B3"/>
    <w:rsid w:val="00834FF5"/>
    <w:rsid w:val="00835017"/>
    <w:rsid w:val="0083502A"/>
    <w:rsid w:val="00835120"/>
    <w:rsid w:val="008357EC"/>
    <w:rsid w:val="008357F6"/>
    <w:rsid w:val="00835948"/>
    <w:rsid w:val="008359A3"/>
    <w:rsid w:val="00835A68"/>
    <w:rsid w:val="00835CF4"/>
    <w:rsid w:val="00835DC3"/>
    <w:rsid w:val="00835E59"/>
    <w:rsid w:val="00835E81"/>
    <w:rsid w:val="0083627C"/>
    <w:rsid w:val="0083698C"/>
    <w:rsid w:val="00837187"/>
    <w:rsid w:val="008375BE"/>
    <w:rsid w:val="00837F4B"/>
    <w:rsid w:val="0084015A"/>
    <w:rsid w:val="00840357"/>
    <w:rsid w:val="008403C9"/>
    <w:rsid w:val="008403E7"/>
    <w:rsid w:val="00840517"/>
    <w:rsid w:val="00840795"/>
    <w:rsid w:val="0084083F"/>
    <w:rsid w:val="00840859"/>
    <w:rsid w:val="0084097D"/>
    <w:rsid w:val="00840CDD"/>
    <w:rsid w:val="00840E2E"/>
    <w:rsid w:val="00841618"/>
    <w:rsid w:val="0084228D"/>
    <w:rsid w:val="00842479"/>
    <w:rsid w:val="0084273C"/>
    <w:rsid w:val="008427BF"/>
    <w:rsid w:val="00842B6A"/>
    <w:rsid w:val="00842CDC"/>
    <w:rsid w:val="00842E49"/>
    <w:rsid w:val="0084336D"/>
    <w:rsid w:val="00843424"/>
    <w:rsid w:val="0084389C"/>
    <w:rsid w:val="008439B4"/>
    <w:rsid w:val="0084438A"/>
    <w:rsid w:val="00844394"/>
    <w:rsid w:val="00844744"/>
    <w:rsid w:val="00844FB6"/>
    <w:rsid w:val="00845196"/>
    <w:rsid w:val="0084529B"/>
    <w:rsid w:val="008454A8"/>
    <w:rsid w:val="008454DF"/>
    <w:rsid w:val="00845AD2"/>
    <w:rsid w:val="00845CDE"/>
    <w:rsid w:val="008464C8"/>
    <w:rsid w:val="008464CB"/>
    <w:rsid w:val="0084668C"/>
    <w:rsid w:val="0084675A"/>
    <w:rsid w:val="00846851"/>
    <w:rsid w:val="0084697C"/>
    <w:rsid w:val="00846D5B"/>
    <w:rsid w:val="00847033"/>
    <w:rsid w:val="00847605"/>
    <w:rsid w:val="008478FA"/>
    <w:rsid w:val="008479A2"/>
    <w:rsid w:val="00847D40"/>
    <w:rsid w:val="00847F80"/>
    <w:rsid w:val="0085013A"/>
    <w:rsid w:val="0085021B"/>
    <w:rsid w:val="00850387"/>
    <w:rsid w:val="008504B4"/>
    <w:rsid w:val="00850744"/>
    <w:rsid w:val="00850B57"/>
    <w:rsid w:val="00850FB1"/>
    <w:rsid w:val="008516CA"/>
    <w:rsid w:val="008519A9"/>
    <w:rsid w:val="00851A35"/>
    <w:rsid w:val="00851D40"/>
    <w:rsid w:val="00851DFB"/>
    <w:rsid w:val="00852234"/>
    <w:rsid w:val="008523E3"/>
    <w:rsid w:val="0085240C"/>
    <w:rsid w:val="00852514"/>
    <w:rsid w:val="00852826"/>
    <w:rsid w:val="00852C4F"/>
    <w:rsid w:val="00852DAD"/>
    <w:rsid w:val="00853469"/>
    <w:rsid w:val="0085361A"/>
    <w:rsid w:val="00854512"/>
    <w:rsid w:val="00854DC4"/>
    <w:rsid w:val="00855246"/>
    <w:rsid w:val="00855537"/>
    <w:rsid w:val="00855B17"/>
    <w:rsid w:val="00855EE1"/>
    <w:rsid w:val="00856B3E"/>
    <w:rsid w:val="00856BF6"/>
    <w:rsid w:val="00856D6F"/>
    <w:rsid w:val="00857376"/>
    <w:rsid w:val="008574E2"/>
    <w:rsid w:val="0085790D"/>
    <w:rsid w:val="008579BD"/>
    <w:rsid w:val="00857B4D"/>
    <w:rsid w:val="00857E68"/>
    <w:rsid w:val="00857F0F"/>
    <w:rsid w:val="0086017F"/>
    <w:rsid w:val="0086026A"/>
    <w:rsid w:val="00860548"/>
    <w:rsid w:val="008607B4"/>
    <w:rsid w:val="00860982"/>
    <w:rsid w:val="00860A84"/>
    <w:rsid w:val="00861042"/>
    <w:rsid w:val="00861355"/>
    <w:rsid w:val="0086289D"/>
    <w:rsid w:val="00862FC7"/>
    <w:rsid w:val="008630AD"/>
    <w:rsid w:val="008631EF"/>
    <w:rsid w:val="00863405"/>
    <w:rsid w:val="00863720"/>
    <w:rsid w:val="008638EF"/>
    <w:rsid w:val="008649BA"/>
    <w:rsid w:val="00864B22"/>
    <w:rsid w:val="00864E60"/>
    <w:rsid w:val="00864EBD"/>
    <w:rsid w:val="00864F85"/>
    <w:rsid w:val="00865391"/>
    <w:rsid w:val="00866489"/>
    <w:rsid w:val="00866902"/>
    <w:rsid w:val="0086690C"/>
    <w:rsid w:val="00866937"/>
    <w:rsid w:val="00866E10"/>
    <w:rsid w:val="00866ED6"/>
    <w:rsid w:val="00867D4B"/>
    <w:rsid w:val="0087016C"/>
    <w:rsid w:val="008702B2"/>
    <w:rsid w:val="00870DF8"/>
    <w:rsid w:val="00871D27"/>
    <w:rsid w:val="00871FB5"/>
    <w:rsid w:val="0087232F"/>
    <w:rsid w:val="00872676"/>
    <w:rsid w:val="00872A38"/>
    <w:rsid w:val="00872FA1"/>
    <w:rsid w:val="00874003"/>
    <w:rsid w:val="0087401C"/>
    <w:rsid w:val="0087483D"/>
    <w:rsid w:val="00874AF6"/>
    <w:rsid w:val="00874D22"/>
    <w:rsid w:val="00875262"/>
    <w:rsid w:val="0087539E"/>
    <w:rsid w:val="008755C8"/>
    <w:rsid w:val="008757F4"/>
    <w:rsid w:val="008759F5"/>
    <w:rsid w:val="00875D2C"/>
    <w:rsid w:val="008763EB"/>
    <w:rsid w:val="0087662A"/>
    <w:rsid w:val="008767CB"/>
    <w:rsid w:val="00876B48"/>
    <w:rsid w:val="00876D39"/>
    <w:rsid w:val="008770F1"/>
    <w:rsid w:val="008775BA"/>
    <w:rsid w:val="008776DC"/>
    <w:rsid w:val="008779B2"/>
    <w:rsid w:val="00877DCF"/>
    <w:rsid w:val="00877FB6"/>
    <w:rsid w:val="0088057B"/>
    <w:rsid w:val="008806EC"/>
    <w:rsid w:val="00880EAD"/>
    <w:rsid w:val="00880F9B"/>
    <w:rsid w:val="00881095"/>
    <w:rsid w:val="008810EC"/>
    <w:rsid w:val="00881315"/>
    <w:rsid w:val="00881577"/>
    <w:rsid w:val="00881597"/>
    <w:rsid w:val="00881AA6"/>
    <w:rsid w:val="00881B32"/>
    <w:rsid w:val="00881C91"/>
    <w:rsid w:val="00882028"/>
    <w:rsid w:val="0088235A"/>
    <w:rsid w:val="00882388"/>
    <w:rsid w:val="00882396"/>
    <w:rsid w:val="00882643"/>
    <w:rsid w:val="00882677"/>
    <w:rsid w:val="00882771"/>
    <w:rsid w:val="008829A5"/>
    <w:rsid w:val="00882AE0"/>
    <w:rsid w:val="00883061"/>
    <w:rsid w:val="00883404"/>
    <w:rsid w:val="00883579"/>
    <w:rsid w:val="0088377B"/>
    <w:rsid w:val="00883BF9"/>
    <w:rsid w:val="008842C0"/>
    <w:rsid w:val="00884B62"/>
    <w:rsid w:val="00884F36"/>
    <w:rsid w:val="00885233"/>
    <w:rsid w:val="008858DF"/>
    <w:rsid w:val="00885A57"/>
    <w:rsid w:val="00885E2B"/>
    <w:rsid w:val="00886205"/>
    <w:rsid w:val="0088781F"/>
    <w:rsid w:val="0088783F"/>
    <w:rsid w:val="00887B23"/>
    <w:rsid w:val="00890032"/>
    <w:rsid w:val="008902F9"/>
    <w:rsid w:val="0089031F"/>
    <w:rsid w:val="0089081A"/>
    <w:rsid w:val="00890FBE"/>
    <w:rsid w:val="0089136B"/>
    <w:rsid w:val="0089167E"/>
    <w:rsid w:val="008916C8"/>
    <w:rsid w:val="00891EAF"/>
    <w:rsid w:val="00892096"/>
    <w:rsid w:val="00892612"/>
    <w:rsid w:val="0089287E"/>
    <w:rsid w:val="00892979"/>
    <w:rsid w:val="00892A00"/>
    <w:rsid w:val="00893E42"/>
    <w:rsid w:val="00894120"/>
    <w:rsid w:val="0089418B"/>
    <w:rsid w:val="00894296"/>
    <w:rsid w:val="008946F5"/>
    <w:rsid w:val="00894778"/>
    <w:rsid w:val="00894EA2"/>
    <w:rsid w:val="008950EB"/>
    <w:rsid w:val="008951B0"/>
    <w:rsid w:val="00895300"/>
    <w:rsid w:val="00895573"/>
    <w:rsid w:val="00895CC8"/>
    <w:rsid w:val="00895EB7"/>
    <w:rsid w:val="00895EE2"/>
    <w:rsid w:val="00895FFE"/>
    <w:rsid w:val="0089616E"/>
    <w:rsid w:val="008963E7"/>
    <w:rsid w:val="008965A2"/>
    <w:rsid w:val="00896705"/>
    <w:rsid w:val="00896885"/>
    <w:rsid w:val="008969E6"/>
    <w:rsid w:val="00897365"/>
    <w:rsid w:val="0089738F"/>
    <w:rsid w:val="00897AE8"/>
    <w:rsid w:val="00897E9F"/>
    <w:rsid w:val="008A0138"/>
    <w:rsid w:val="008A0168"/>
    <w:rsid w:val="008A0297"/>
    <w:rsid w:val="008A0470"/>
    <w:rsid w:val="008A04B9"/>
    <w:rsid w:val="008A06E3"/>
    <w:rsid w:val="008A0C09"/>
    <w:rsid w:val="008A149E"/>
    <w:rsid w:val="008A14E3"/>
    <w:rsid w:val="008A193E"/>
    <w:rsid w:val="008A19AD"/>
    <w:rsid w:val="008A1DF3"/>
    <w:rsid w:val="008A1FA7"/>
    <w:rsid w:val="008A214E"/>
    <w:rsid w:val="008A226F"/>
    <w:rsid w:val="008A23B7"/>
    <w:rsid w:val="008A2745"/>
    <w:rsid w:val="008A2E65"/>
    <w:rsid w:val="008A340A"/>
    <w:rsid w:val="008A3D8D"/>
    <w:rsid w:val="008A3DA2"/>
    <w:rsid w:val="008A403B"/>
    <w:rsid w:val="008A43AD"/>
    <w:rsid w:val="008A4664"/>
    <w:rsid w:val="008A49A8"/>
    <w:rsid w:val="008A49B6"/>
    <w:rsid w:val="008A4F68"/>
    <w:rsid w:val="008A5177"/>
    <w:rsid w:val="008A587A"/>
    <w:rsid w:val="008A58E6"/>
    <w:rsid w:val="008A5991"/>
    <w:rsid w:val="008A5CD1"/>
    <w:rsid w:val="008A6378"/>
    <w:rsid w:val="008A757D"/>
    <w:rsid w:val="008A770B"/>
    <w:rsid w:val="008A7C7D"/>
    <w:rsid w:val="008A7D08"/>
    <w:rsid w:val="008B014E"/>
    <w:rsid w:val="008B0174"/>
    <w:rsid w:val="008B01F6"/>
    <w:rsid w:val="008B0267"/>
    <w:rsid w:val="008B02C4"/>
    <w:rsid w:val="008B07AE"/>
    <w:rsid w:val="008B08F9"/>
    <w:rsid w:val="008B0B36"/>
    <w:rsid w:val="008B0B3D"/>
    <w:rsid w:val="008B0DAC"/>
    <w:rsid w:val="008B14CA"/>
    <w:rsid w:val="008B173E"/>
    <w:rsid w:val="008B1879"/>
    <w:rsid w:val="008B20E3"/>
    <w:rsid w:val="008B27AE"/>
    <w:rsid w:val="008B3947"/>
    <w:rsid w:val="008B3C73"/>
    <w:rsid w:val="008B40EA"/>
    <w:rsid w:val="008B43BA"/>
    <w:rsid w:val="008B50D6"/>
    <w:rsid w:val="008B5419"/>
    <w:rsid w:val="008B54B3"/>
    <w:rsid w:val="008B576E"/>
    <w:rsid w:val="008B5A56"/>
    <w:rsid w:val="008B687E"/>
    <w:rsid w:val="008B6A6B"/>
    <w:rsid w:val="008B6E9D"/>
    <w:rsid w:val="008B7813"/>
    <w:rsid w:val="008B7DFE"/>
    <w:rsid w:val="008B7ED0"/>
    <w:rsid w:val="008B7FB6"/>
    <w:rsid w:val="008C0596"/>
    <w:rsid w:val="008C16A3"/>
    <w:rsid w:val="008C1908"/>
    <w:rsid w:val="008C1C5C"/>
    <w:rsid w:val="008C1F35"/>
    <w:rsid w:val="008C236A"/>
    <w:rsid w:val="008C23E3"/>
    <w:rsid w:val="008C24E9"/>
    <w:rsid w:val="008C279F"/>
    <w:rsid w:val="008C2938"/>
    <w:rsid w:val="008C2A82"/>
    <w:rsid w:val="008C2B46"/>
    <w:rsid w:val="008C2DCB"/>
    <w:rsid w:val="008C2F45"/>
    <w:rsid w:val="008C36D4"/>
    <w:rsid w:val="008C3814"/>
    <w:rsid w:val="008C3F22"/>
    <w:rsid w:val="008C4021"/>
    <w:rsid w:val="008C4089"/>
    <w:rsid w:val="008C4875"/>
    <w:rsid w:val="008C4901"/>
    <w:rsid w:val="008C49F9"/>
    <w:rsid w:val="008C4A4B"/>
    <w:rsid w:val="008C5546"/>
    <w:rsid w:val="008C56A2"/>
    <w:rsid w:val="008C5C93"/>
    <w:rsid w:val="008C68A9"/>
    <w:rsid w:val="008C69FA"/>
    <w:rsid w:val="008C72F1"/>
    <w:rsid w:val="008C7416"/>
    <w:rsid w:val="008C7741"/>
    <w:rsid w:val="008C7A2B"/>
    <w:rsid w:val="008C7BDF"/>
    <w:rsid w:val="008D00CE"/>
    <w:rsid w:val="008D0183"/>
    <w:rsid w:val="008D081C"/>
    <w:rsid w:val="008D0975"/>
    <w:rsid w:val="008D0B0C"/>
    <w:rsid w:val="008D0B35"/>
    <w:rsid w:val="008D11D6"/>
    <w:rsid w:val="008D1499"/>
    <w:rsid w:val="008D208C"/>
    <w:rsid w:val="008D23D4"/>
    <w:rsid w:val="008D24E7"/>
    <w:rsid w:val="008D2576"/>
    <w:rsid w:val="008D25A8"/>
    <w:rsid w:val="008D285C"/>
    <w:rsid w:val="008D291F"/>
    <w:rsid w:val="008D2951"/>
    <w:rsid w:val="008D34B5"/>
    <w:rsid w:val="008D34D2"/>
    <w:rsid w:val="008D36F3"/>
    <w:rsid w:val="008D3915"/>
    <w:rsid w:val="008D3BEB"/>
    <w:rsid w:val="008D3E8F"/>
    <w:rsid w:val="008D441B"/>
    <w:rsid w:val="008D4876"/>
    <w:rsid w:val="008D4C16"/>
    <w:rsid w:val="008D4DD8"/>
    <w:rsid w:val="008D542B"/>
    <w:rsid w:val="008D59B1"/>
    <w:rsid w:val="008D5AFF"/>
    <w:rsid w:val="008D5CDB"/>
    <w:rsid w:val="008D5EED"/>
    <w:rsid w:val="008D6270"/>
    <w:rsid w:val="008D67E2"/>
    <w:rsid w:val="008D6E4F"/>
    <w:rsid w:val="008D6F94"/>
    <w:rsid w:val="008D70A2"/>
    <w:rsid w:val="008D70DF"/>
    <w:rsid w:val="008D739E"/>
    <w:rsid w:val="008D7595"/>
    <w:rsid w:val="008D7596"/>
    <w:rsid w:val="008D7709"/>
    <w:rsid w:val="008D7A31"/>
    <w:rsid w:val="008D7B77"/>
    <w:rsid w:val="008E0086"/>
    <w:rsid w:val="008E0697"/>
    <w:rsid w:val="008E0C0F"/>
    <w:rsid w:val="008E18B2"/>
    <w:rsid w:val="008E1942"/>
    <w:rsid w:val="008E1B3B"/>
    <w:rsid w:val="008E1D09"/>
    <w:rsid w:val="008E1EB4"/>
    <w:rsid w:val="008E1F49"/>
    <w:rsid w:val="008E256D"/>
    <w:rsid w:val="008E25A6"/>
    <w:rsid w:val="008E2640"/>
    <w:rsid w:val="008E2FB0"/>
    <w:rsid w:val="008E30A3"/>
    <w:rsid w:val="008E31A0"/>
    <w:rsid w:val="008E329F"/>
    <w:rsid w:val="008E347C"/>
    <w:rsid w:val="008E36DB"/>
    <w:rsid w:val="008E36E3"/>
    <w:rsid w:val="008E376F"/>
    <w:rsid w:val="008E3F24"/>
    <w:rsid w:val="008E4246"/>
    <w:rsid w:val="008E4795"/>
    <w:rsid w:val="008E4921"/>
    <w:rsid w:val="008E4A36"/>
    <w:rsid w:val="008E4C18"/>
    <w:rsid w:val="008E4FCA"/>
    <w:rsid w:val="008E4FD5"/>
    <w:rsid w:val="008E5539"/>
    <w:rsid w:val="008E5A02"/>
    <w:rsid w:val="008E6027"/>
    <w:rsid w:val="008E622B"/>
    <w:rsid w:val="008E6729"/>
    <w:rsid w:val="008E68F3"/>
    <w:rsid w:val="008E6D5B"/>
    <w:rsid w:val="008E6D75"/>
    <w:rsid w:val="008E6F6A"/>
    <w:rsid w:val="008E709D"/>
    <w:rsid w:val="008E761E"/>
    <w:rsid w:val="008E7851"/>
    <w:rsid w:val="008E7A31"/>
    <w:rsid w:val="008E7A50"/>
    <w:rsid w:val="008E7B40"/>
    <w:rsid w:val="008E7D52"/>
    <w:rsid w:val="008E7DB0"/>
    <w:rsid w:val="008F0597"/>
    <w:rsid w:val="008F0BB8"/>
    <w:rsid w:val="008F0CBF"/>
    <w:rsid w:val="008F0EBF"/>
    <w:rsid w:val="008F0F40"/>
    <w:rsid w:val="008F1157"/>
    <w:rsid w:val="008F1569"/>
    <w:rsid w:val="008F16D4"/>
    <w:rsid w:val="008F17CA"/>
    <w:rsid w:val="008F1951"/>
    <w:rsid w:val="008F1C18"/>
    <w:rsid w:val="008F1D17"/>
    <w:rsid w:val="008F2147"/>
    <w:rsid w:val="008F27D9"/>
    <w:rsid w:val="008F2BC6"/>
    <w:rsid w:val="008F36F2"/>
    <w:rsid w:val="008F3A66"/>
    <w:rsid w:val="008F3AE0"/>
    <w:rsid w:val="008F437B"/>
    <w:rsid w:val="008F447B"/>
    <w:rsid w:val="008F4D9E"/>
    <w:rsid w:val="008F5158"/>
    <w:rsid w:val="008F5D5A"/>
    <w:rsid w:val="008F633E"/>
    <w:rsid w:val="008F6CD7"/>
    <w:rsid w:val="008F6E0C"/>
    <w:rsid w:val="008F6FC6"/>
    <w:rsid w:val="008F70B9"/>
    <w:rsid w:val="008F760C"/>
    <w:rsid w:val="008F77D9"/>
    <w:rsid w:val="008F7D41"/>
    <w:rsid w:val="008F7F52"/>
    <w:rsid w:val="009004AD"/>
    <w:rsid w:val="00900CE9"/>
    <w:rsid w:val="00900DAE"/>
    <w:rsid w:val="00900E07"/>
    <w:rsid w:val="009012DE"/>
    <w:rsid w:val="009013EA"/>
    <w:rsid w:val="00901411"/>
    <w:rsid w:val="00901506"/>
    <w:rsid w:val="009015F9"/>
    <w:rsid w:val="0090160D"/>
    <w:rsid w:val="0090168E"/>
    <w:rsid w:val="00901764"/>
    <w:rsid w:val="00901C7D"/>
    <w:rsid w:val="00901CD6"/>
    <w:rsid w:val="0090299C"/>
    <w:rsid w:val="00902A08"/>
    <w:rsid w:val="00903056"/>
    <w:rsid w:val="0090314B"/>
    <w:rsid w:val="00904056"/>
    <w:rsid w:val="009043C1"/>
    <w:rsid w:val="00904479"/>
    <w:rsid w:val="00904ABE"/>
    <w:rsid w:val="00905261"/>
    <w:rsid w:val="009058FF"/>
    <w:rsid w:val="00905E5E"/>
    <w:rsid w:val="00906430"/>
    <w:rsid w:val="009065F4"/>
    <w:rsid w:val="0090699E"/>
    <w:rsid w:val="00906A05"/>
    <w:rsid w:val="00906C08"/>
    <w:rsid w:val="00906C5A"/>
    <w:rsid w:val="00907023"/>
    <w:rsid w:val="0090771A"/>
    <w:rsid w:val="00907833"/>
    <w:rsid w:val="00907C24"/>
    <w:rsid w:val="009102FB"/>
    <w:rsid w:val="009111C9"/>
    <w:rsid w:val="00911463"/>
    <w:rsid w:val="00911FD1"/>
    <w:rsid w:val="0091213E"/>
    <w:rsid w:val="009121A5"/>
    <w:rsid w:val="0091299D"/>
    <w:rsid w:val="00912CE4"/>
    <w:rsid w:val="00913053"/>
    <w:rsid w:val="00913457"/>
    <w:rsid w:val="009135AB"/>
    <w:rsid w:val="00913955"/>
    <w:rsid w:val="00913A47"/>
    <w:rsid w:val="00913C52"/>
    <w:rsid w:val="00913DDF"/>
    <w:rsid w:val="00913F4F"/>
    <w:rsid w:val="00914121"/>
    <w:rsid w:val="00914170"/>
    <w:rsid w:val="0091418C"/>
    <w:rsid w:val="00914361"/>
    <w:rsid w:val="009147CE"/>
    <w:rsid w:val="00914836"/>
    <w:rsid w:val="00914E30"/>
    <w:rsid w:val="00915102"/>
    <w:rsid w:val="00915286"/>
    <w:rsid w:val="00915492"/>
    <w:rsid w:val="00915500"/>
    <w:rsid w:val="009155CA"/>
    <w:rsid w:val="00915C68"/>
    <w:rsid w:val="00915DE2"/>
    <w:rsid w:val="00916306"/>
    <w:rsid w:val="009164BA"/>
    <w:rsid w:val="0091662A"/>
    <w:rsid w:val="00916878"/>
    <w:rsid w:val="00917018"/>
    <w:rsid w:val="009174DB"/>
    <w:rsid w:val="0091776B"/>
    <w:rsid w:val="00917830"/>
    <w:rsid w:val="00917867"/>
    <w:rsid w:val="00917905"/>
    <w:rsid w:val="00917937"/>
    <w:rsid w:val="009179F3"/>
    <w:rsid w:val="00917C3E"/>
    <w:rsid w:val="00917EEF"/>
    <w:rsid w:val="00917F25"/>
    <w:rsid w:val="0092008F"/>
    <w:rsid w:val="009204A9"/>
    <w:rsid w:val="00920BB1"/>
    <w:rsid w:val="00920D0B"/>
    <w:rsid w:val="00920FA3"/>
    <w:rsid w:val="009211AB"/>
    <w:rsid w:val="0092157D"/>
    <w:rsid w:val="00922767"/>
    <w:rsid w:val="00922BE0"/>
    <w:rsid w:val="009238BC"/>
    <w:rsid w:val="009238F4"/>
    <w:rsid w:val="00923DD6"/>
    <w:rsid w:val="00923F12"/>
    <w:rsid w:val="00923F3E"/>
    <w:rsid w:val="009244E3"/>
    <w:rsid w:val="009245E6"/>
    <w:rsid w:val="009249CF"/>
    <w:rsid w:val="009249DE"/>
    <w:rsid w:val="009255D4"/>
    <w:rsid w:val="00925D57"/>
    <w:rsid w:val="00926C8D"/>
    <w:rsid w:val="00926E1E"/>
    <w:rsid w:val="00926F39"/>
    <w:rsid w:val="00926F77"/>
    <w:rsid w:val="009278B1"/>
    <w:rsid w:val="009278D9"/>
    <w:rsid w:val="00927C54"/>
    <w:rsid w:val="0093047B"/>
    <w:rsid w:val="0093060F"/>
    <w:rsid w:val="00930EDA"/>
    <w:rsid w:val="00930F9B"/>
    <w:rsid w:val="0093113C"/>
    <w:rsid w:val="00931163"/>
    <w:rsid w:val="0093170E"/>
    <w:rsid w:val="0093172B"/>
    <w:rsid w:val="0093192C"/>
    <w:rsid w:val="009319BB"/>
    <w:rsid w:val="00931E69"/>
    <w:rsid w:val="00932177"/>
    <w:rsid w:val="009325DB"/>
    <w:rsid w:val="009328BB"/>
    <w:rsid w:val="009328E8"/>
    <w:rsid w:val="00933392"/>
    <w:rsid w:val="0093366F"/>
    <w:rsid w:val="00933E83"/>
    <w:rsid w:val="00934154"/>
    <w:rsid w:val="00934210"/>
    <w:rsid w:val="00934D50"/>
    <w:rsid w:val="00934D56"/>
    <w:rsid w:val="00934E5C"/>
    <w:rsid w:val="009350F2"/>
    <w:rsid w:val="0093568C"/>
    <w:rsid w:val="009358C8"/>
    <w:rsid w:val="00935E7F"/>
    <w:rsid w:val="00936063"/>
    <w:rsid w:val="009362CA"/>
    <w:rsid w:val="00936C49"/>
    <w:rsid w:val="00936C50"/>
    <w:rsid w:val="00936E58"/>
    <w:rsid w:val="00936F83"/>
    <w:rsid w:val="009371C8"/>
    <w:rsid w:val="0093765B"/>
    <w:rsid w:val="0093782B"/>
    <w:rsid w:val="00937F89"/>
    <w:rsid w:val="0094038A"/>
    <w:rsid w:val="009405A9"/>
    <w:rsid w:val="00940CAE"/>
    <w:rsid w:val="0094114B"/>
    <w:rsid w:val="009412AD"/>
    <w:rsid w:val="0094136F"/>
    <w:rsid w:val="0094183C"/>
    <w:rsid w:val="00941E97"/>
    <w:rsid w:val="00941F16"/>
    <w:rsid w:val="00942695"/>
    <w:rsid w:val="00942895"/>
    <w:rsid w:val="00942D17"/>
    <w:rsid w:val="00942F65"/>
    <w:rsid w:val="00943224"/>
    <w:rsid w:val="0094372A"/>
    <w:rsid w:val="009439EB"/>
    <w:rsid w:val="00943B7F"/>
    <w:rsid w:val="00943C90"/>
    <w:rsid w:val="00943F7D"/>
    <w:rsid w:val="009442DF"/>
    <w:rsid w:val="00944F74"/>
    <w:rsid w:val="00945320"/>
    <w:rsid w:val="009455BC"/>
    <w:rsid w:val="0094598D"/>
    <w:rsid w:val="00945B93"/>
    <w:rsid w:val="00945F07"/>
    <w:rsid w:val="00946218"/>
    <w:rsid w:val="0094634F"/>
    <w:rsid w:val="009465D5"/>
    <w:rsid w:val="00947005"/>
    <w:rsid w:val="00947CA8"/>
    <w:rsid w:val="00950652"/>
    <w:rsid w:val="00950704"/>
    <w:rsid w:val="00950C71"/>
    <w:rsid w:val="00950E9A"/>
    <w:rsid w:val="009510D8"/>
    <w:rsid w:val="00951806"/>
    <w:rsid w:val="0095188F"/>
    <w:rsid w:val="0095194B"/>
    <w:rsid w:val="00951C16"/>
    <w:rsid w:val="00951DBA"/>
    <w:rsid w:val="00952142"/>
    <w:rsid w:val="00952750"/>
    <w:rsid w:val="00952923"/>
    <w:rsid w:val="009529E1"/>
    <w:rsid w:val="00952FD8"/>
    <w:rsid w:val="00954407"/>
    <w:rsid w:val="00954489"/>
    <w:rsid w:val="009549C5"/>
    <w:rsid w:val="0095589D"/>
    <w:rsid w:val="00955A4F"/>
    <w:rsid w:val="00955B70"/>
    <w:rsid w:val="00955C13"/>
    <w:rsid w:val="00955FC4"/>
    <w:rsid w:val="00955FDD"/>
    <w:rsid w:val="009564B1"/>
    <w:rsid w:val="00956C00"/>
    <w:rsid w:val="00956F63"/>
    <w:rsid w:val="009575BC"/>
    <w:rsid w:val="00957698"/>
    <w:rsid w:val="00957AFB"/>
    <w:rsid w:val="00960868"/>
    <w:rsid w:val="00960F01"/>
    <w:rsid w:val="00960FEA"/>
    <w:rsid w:val="00961D98"/>
    <w:rsid w:val="00961E97"/>
    <w:rsid w:val="00961ECA"/>
    <w:rsid w:val="00962238"/>
    <w:rsid w:val="00962811"/>
    <w:rsid w:val="00962C42"/>
    <w:rsid w:val="00963024"/>
    <w:rsid w:val="0096315A"/>
    <w:rsid w:val="0096352B"/>
    <w:rsid w:val="009637AB"/>
    <w:rsid w:val="009638D4"/>
    <w:rsid w:val="0096430B"/>
    <w:rsid w:val="00964499"/>
    <w:rsid w:val="00964D8E"/>
    <w:rsid w:val="00964EF2"/>
    <w:rsid w:val="00965272"/>
    <w:rsid w:val="00965433"/>
    <w:rsid w:val="009657FE"/>
    <w:rsid w:val="009659E8"/>
    <w:rsid w:val="009659E9"/>
    <w:rsid w:val="00965D83"/>
    <w:rsid w:val="009661BD"/>
    <w:rsid w:val="009661DE"/>
    <w:rsid w:val="0096636E"/>
    <w:rsid w:val="00966A93"/>
    <w:rsid w:val="00966F31"/>
    <w:rsid w:val="0096708D"/>
    <w:rsid w:val="00967657"/>
    <w:rsid w:val="00967879"/>
    <w:rsid w:val="00967B34"/>
    <w:rsid w:val="00967B79"/>
    <w:rsid w:val="00967BB2"/>
    <w:rsid w:val="00967ED5"/>
    <w:rsid w:val="009700C9"/>
    <w:rsid w:val="0097019F"/>
    <w:rsid w:val="00971043"/>
    <w:rsid w:val="009714C8"/>
    <w:rsid w:val="00971935"/>
    <w:rsid w:val="00972335"/>
    <w:rsid w:val="0097250A"/>
    <w:rsid w:val="0097268E"/>
    <w:rsid w:val="00972CDE"/>
    <w:rsid w:val="00972E39"/>
    <w:rsid w:val="0097322C"/>
    <w:rsid w:val="0097360F"/>
    <w:rsid w:val="00973726"/>
    <w:rsid w:val="00973741"/>
    <w:rsid w:val="00973EAC"/>
    <w:rsid w:val="00973ED6"/>
    <w:rsid w:val="009742C4"/>
    <w:rsid w:val="009744A8"/>
    <w:rsid w:val="00974536"/>
    <w:rsid w:val="00974837"/>
    <w:rsid w:val="00974DD6"/>
    <w:rsid w:val="00975190"/>
    <w:rsid w:val="009756D1"/>
    <w:rsid w:val="00975771"/>
    <w:rsid w:val="00975985"/>
    <w:rsid w:val="00975C97"/>
    <w:rsid w:val="00975CCD"/>
    <w:rsid w:val="00976C40"/>
    <w:rsid w:val="00977257"/>
    <w:rsid w:val="009772E5"/>
    <w:rsid w:val="00977C4A"/>
    <w:rsid w:val="009809EC"/>
    <w:rsid w:val="00980BDD"/>
    <w:rsid w:val="00981664"/>
    <w:rsid w:val="009816D2"/>
    <w:rsid w:val="00981991"/>
    <w:rsid w:val="00981C4E"/>
    <w:rsid w:val="00981D2F"/>
    <w:rsid w:val="00982077"/>
    <w:rsid w:val="009820D8"/>
    <w:rsid w:val="00982190"/>
    <w:rsid w:val="009825DE"/>
    <w:rsid w:val="009829F3"/>
    <w:rsid w:val="00982AEA"/>
    <w:rsid w:val="00982B93"/>
    <w:rsid w:val="00982F80"/>
    <w:rsid w:val="0098398B"/>
    <w:rsid w:val="00983B0D"/>
    <w:rsid w:val="00983F9C"/>
    <w:rsid w:val="009840D8"/>
    <w:rsid w:val="0098432F"/>
    <w:rsid w:val="00984460"/>
    <w:rsid w:val="00984E1D"/>
    <w:rsid w:val="00985EC7"/>
    <w:rsid w:val="00986154"/>
    <w:rsid w:val="00986390"/>
    <w:rsid w:val="0098640E"/>
    <w:rsid w:val="00986CB3"/>
    <w:rsid w:val="00986F0A"/>
    <w:rsid w:val="009871A0"/>
    <w:rsid w:val="009875C0"/>
    <w:rsid w:val="00987B41"/>
    <w:rsid w:val="00987DC2"/>
    <w:rsid w:val="00990377"/>
    <w:rsid w:val="00990870"/>
    <w:rsid w:val="009908C5"/>
    <w:rsid w:val="009909B2"/>
    <w:rsid w:val="00990BE7"/>
    <w:rsid w:val="0099126D"/>
    <w:rsid w:val="00991508"/>
    <w:rsid w:val="00991AAA"/>
    <w:rsid w:val="00991C24"/>
    <w:rsid w:val="00991EA3"/>
    <w:rsid w:val="00991FFF"/>
    <w:rsid w:val="00992016"/>
    <w:rsid w:val="009926B4"/>
    <w:rsid w:val="00992BA8"/>
    <w:rsid w:val="00992D42"/>
    <w:rsid w:val="009931E4"/>
    <w:rsid w:val="0099370D"/>
    <w:rsid w:val="009937CB"/>
    <w:rsid w:val="00993BC3"/>
    <w:rsid w:val="00993EE5"/>
    <w:rsid w:val="009941FD"/>
    <w:rsid w:val="00994535"/>
    <w:rsid w:val="00994556"/>
    <w:rsid w:val="00994E89"/>
    <w:rsid w:val="009951A4"/>
    <w:rsid w:val="00995370"/>
    <w:rsid w:val="009953D8"/>
    <w:rsid w:val="00995CB0"/>
    <w:rsid w:val="00995DA5"/>
    <w:rsid w:val="0099624E"/>
    <w:rsid w:val="00996291"/>
    <w:rsid w:val="009962A5"/>
    <w:rsid w:val="00997827"/>
    <w:rsid w:val="009979DC"/>
    <w:rsid w:val="00997BD8"/>
    <w:rsid w:val="00997DB7"/>
    <w:rsid w:val="00997EF6"/>
    <w:rsid w:val="009A04EC"/>
    <w:rsid w:val="009A0786"/>
    <w:rsid w:val="009A09A0"/>
    <w:rsid w:val="009A0A50"/>
    <w:rsid w:val="009A0CCB"/>
    <w:rsid w:val="009A1485"/>
    <w:rsid w:val="009A15CB"/>
    <w:rsid w:val="009A16E6"/>
    <w:rsid w:val="009A23F4"/>
    <w:rsid w:val="009A2E57"/>
    <w:rsid w:val="009A3098"/>
    <w:rsid w:val="009A3573"/>
    <w:rsid w:val="009A3A89"/>
    <w:rsid w:val="009A3F1B"/>
    <w:rsid w:val="009A468D"/>
    <w:rsid w:val="009A486C"/>
    <w:rsid w:val="009A4A76"/>
    <w:rsid w:val="009A5401"/>
    <w:rsid w:val="009A5C5E"/>
    <w:rsid w:val="009A66A3"/>
    <w:rsid w:val="009A6FF4"/>
    <w:rsid w:val="009A731E"/>
    <w:rsid w:val="009A734C"/>
    <w:rsid w:val="009A754F"/>
    <w:rsid w:val="009A7996"/>
    <w:rsid w:val="009A7CE5"/>
    <w:rsid w:val="009A7DE3"/>
    <w:rsid w:val="009B0CDF"/>
    <w:rsid w:val="009B0F82"/>
    <w:rsid w:val="009B10A0"/>
    <w:rsid w:val="009B1E04"/>
    <w:rsid w:val="009B24CE"/>
    <w:rsid w:val="009B2525"/>
    <w:rsid w:val="009B25A8"/>
    <w:rsid w:val="009B337F"/>
    <w:rsid w:val="009B36F0"/>
    <w:rsid w:val="009B3713"/>
    <w:rsid w:val="009B3A73"/>
    <w:rsid w:val="009B4401"/>
    <w:rsid w:val="009B4637"/>
    <w:rsid w:val="009B4A19"/>
    <w:rsid w:val="009B4BA4"/>
    <w:rsid w:val="009B4CA0"/>
    <w:rsid w:val="009B4F4B"/>
    <w:rsid w:val="009B50D8"/>
    <w:rsid w:val="009B5746"/>
    <w:rsid w:val="009B5E15"/>
    <w:rsid w:val="009B62E7"/>
    <w:rsid w:val="009B69F1"/>
    <w:rsid w:val="009B6BB3"/>
    <w:rsid w:val="009B6C8A"/>
    <w:rsid w:val="009B70DB"/>
    <w:rsid w:val="009B70E9"/>
    <w:rsid w:val="009B7210"/>
    <w:rsid w:val="009B791F"/>
    <w:rsid w:val="009B7CCD"/>
    <w:rsid w:val="009C02AF"/>
    <w:rsid w:val="009C08B5"/>
    <w:rsid w:val="009C08C1"/>
    <w:rsid w:val="009C092D"/>
    <w:rsid w:val="009C0AAB"/>
    <w:rsid w:val="009C0FA7"/>
    <w:rsid w:val="009C0FF5"/>
    <w:rsid w:val="009C1055"/>
    <w:rsid w:val="009C11C7"/>
    <w:rsid w:val="009C15E9"/>
    <w:rsid w:val="009C1ABA"/>
    <w:rsid w:val="009C1BDD"/>
    <w:rsid w:val="009C20D4"/>
    <w:rsid w:val="009C27EC"/>
    <w:rsid w:val="009C288C"/>
    <w:rsid w:val="009C31E1"/>
    <w:rsid w:val="009C3320"/>
    <w:rsid w:val="009C3B3E"/>
    <w:rsid w:val="009C3E1B"/>
    <w:rsid w:val="009C3EA7"/>
    <w:rsid w:val="009C3FE0"/>
    <w:rsid w:val="009C468B"/>
    <w:rsid w:val="009C4850"/>
    <w:rsid w:val="009C4BDA"/>
    <w:rsid w:val="009C4C71"/>
    <w:rsid w:val="009C4F67"/>
    <w:rsid w:val="009C4F86"/>
    <w:rsid w:val="009C517E"/>
    <w:rsid w:val="009C5421"/>
    <w:rsid w:val="009C5658"/>
    <w:rsid w:val="009C5A8C"/>
    <w:rsid w:val="009C5B26"/>
    <w:rsid w:val="009C5D51"/>
    <w:rsid w:val="009C667B"/>
    <w:rsid w:val="009C69EB"/>
    <w:rsid w:val="009C6C41"/>
    <w:rsid w:val="009C6C6A"/>
    <w:rsid w:val="009C735C"/>
    <w:rsid w:val="009C74E0"/>
    <w:rsid w:val="009C7528"/>
    <w:rsid w:val="009C7627"/>
    <w:rsid w:val="009C791C"/>
    <w:rsid w:val="009C7D43"/>
    <w:rsid w:val="009C7EC5"/>
    <w:rsid w:val="009D0245"/>
    <w:rsid w:val="009D03BD"/>
    <w:rsid w:val="009D03C0"/>
    <w:rsid w:val="009D03F2"/>
    <w:rsid w:val="009D0649"/>
    <w:rsid w:val="009D0721"/>
    <w:rsid w:val="009D103C"/>
    <w:rsid w:val="009D22E4"/>
    <w:rsid w:val="009D22F2"/>
    <w:rsid w:val="009D2545"/>
    <w:rsid w:val="009D2926"/>
    <w:rsid w:val="009D2CD2"/>
    <w:rsid w:val="009D2F23"/>
    <w:rsid w:val="009D2FBB"/>
    <w:rsid w:val="009D313F"/>
    <w:rsid w:val="009D326E"/>
    <w:rsid w:val="009D33AE"/>
    <w:rsid w:val="009D3849"/>
    <w:rsid w:val="009D437B"/>
    <w:rsid w:val="009D4411"/>
    <w:rsid w:val="009D47CF"/>
    <w:rsid w:val="009D4823"/>
    <w:rsid w:val="009D4A2D"/>
    <w:rsid w:val="009D4A50"/>
    <w:rsid w:val="009D4AD4"/>
    <w:rsid w:val="009D4CAC"/>
    <w:rsid w:val="009D4DF5"/>
    <w:rsid w:val="009D617A"/>
    <w:rsid w:val="009D63DB"/>
    <w:rsid w:val="009D6724"/>
    <w:rsid w:val="009D6745"/>
    <w:rsid w:val="009D6C63"/>
    <w:rsid w:val="009D766B"/>
    <w:rsid w:val="009D7B4A"/>
    <w:rsid w:val="009D7C5C"/>
    <w:rsid w:val="009D7C6C"/>
    <w:rsid w:val="009D7E0D"/>
    <w:rsid w:val="009E0205"/>
    <w:rsid w:val="009E0757"/>
    <w:rsid w:val="009E0A86"/>
    <w:rsid w:val="009E0A96"/>
    <w:rsid w:val="009E0C79"/>
    <w:rsid w:val="009E104C"/>
    <w:rsid w:val="009E1207"/>
    <w:rsid w:val="009E16E0"/>
    <w:rsid w:val="009E1727"/>
    <w:rsid w:val="009E18DB"/>
    <w:rsid w:val="009E1B7B"/>
    <w:rsid w:val="009E2110"/>
    <w:rsid w:val="009E2417"/>
    <w:rsid w:val="009E26A1"/>
    <w:rsid w:val="009E28A0"/>
    <w:rsid w:val="009E28EB"/>
    <w:rsid w:val="009E2E33"/>
    <w:rsid w:val="009E2E83"/>
    <w:rsid w:val="009E3306"/>
    <w:rsid w:val="009E3E50"/>
    <w:rsid w:val="009E4092"/>
    <w:rsid w:val="009E430D"/>
    <w:rsid w:val="009E43EC"/>
    <w:rsid w:val="009E44B1"/>
    <w:rsid w:val="009E4F8D"/>
    <w:rsid w:val="009E5682"/>
    <w:rsid w:val="009E5817"/>
    <w:rsid w:val="009E5833"/>
    <w:rsid w:val="009E5F57"/>
    <w:rsid w:val="009E6111"/>
    <w:rsid w:val="009E620D"/>
    <w:rsid w:val="009E6476"/>
    <w:rsid w:val="009E6789"/>
    <w:rsid w:val="009E6847"/>
    <w:rsid w:val="009E68BE"/>
    <w:rsid w:val="009E6DCB"/>
    <w:rsid w:val="009E7806"/>
    <w:rsid w:val="009E7839"/>
    <w:rsid w:val="009F032E"/>
    <w:rsid w:val="009F0AC0"/>
    <w:rsid w:val="009F102E"/>
    <w:rsid w:val="009F11CF"/>
    <w:rsid w:val="009F12CA"/>
    <w:rsid w:val="009F173B"/>
    <w:rsid w:val="009F1886"/>
    <w:rsid w:val="009F1DC8"/>
    <w:rsid w:val="009F1E52"/>
    <w:rsid w:val="009F2806"/>
    <w:rsid w:val="009F2852"/>
    <w:rsid w:val="009F2B0B"/>
    <w:rsid w:val="009F2E46"/>
    <w:rsid w:val="009F321E"/>
    <w:rsid w:val="009F3658"/>
    <w:rsid w:val="009F37CA"/>
    <w:rsid w:val="009F39AE"/>
    <w:rsid w:val="009F3FCC"/>
    <w:rsid w:val="009F491C"/>
    <w:rsid w:val="009F4EC9"/>
    <w:rsid w:val="009F55D1"/>
    <w:rsid w:val="009F59BC"/>
    <w:rsid w:val="009F5DE8"/>
    <w:rsid w:val="009F6210"/>
    <w:rsid w:val="009F67ED"/>
    <w:rsid w:val="009F6B0F"/>
    <w:rsid w:val="009F6B80"/>
    <w:rsid w:val="009F6E7E"/>
    <w:rsid w:val="009F74FA"/>
    <w:rsid w:val="009F7680"/>
    <w:rsid w:val="009F788F"/>
    <w:rsid w:val="009F7A49"/>
    <w:rsid w:val="009F7DC6"/>
    <w:rsid w:val="00A002B2"/>
    <w:rsid w:val="00A0040E"/>
    <w:rsid w:val="00A00844"/>
    <w:rsid w:val="00A00E34"/>
    <w:rsid w:val="00A01530"/>
    <w:rsid w:val="00A01EA8"/>
    <w:rsid w:val="00A0266B"/>
    <w:rsid w:val="00A02E5A"/>
    <w:rsid w:val="00A03071"/>
    <w:rsid w:val="00A0326D"/>
    <w:rsid w:val="00A03396"/>
    <w:rsid w:val="00A034C6"/>
    <w:rsid w:val="00A03772"/>
    <w:rsid w:val="00A03A13"/>
    <w:rsid w:val="00A03E59"/>
    <w:rsid w:val="00A0481E"/>
    <w:rsid w:val="00A04E01"/>
    <w:rsid w:val="00A050C8"/>
    <w:rsid w:val="00A05ADF"/>
    <w:rsid w:val="00A05B69"/>
    <w:rsid w:val="00A05F0A"/>
    <w:rsid w:val="00A068FE"/>
    <w:rsid w:val="00A073B0"/>
    <w:rsid w:val="00A07511"/>
    <w:rsid w:val="00A07878"/>
    <w:rsid w:val="00A1018D"/>
    <w:rsid w:val="00A10348"/>
    <w:rsid w:val="00A10ACE"/>
    <w:rsid w:val="00A10BE3"/>
    <w:rsid w:val="00A10EB5"/>
    <w:rsid w:val="00A11393"/>
    <w:rsid w:val="00A11443"/>
    <w:rsid w:val="00A1158E"/>
    <w:rsid w:val="00A11729"/>
    <w:rsid w:val="00A1174C"/>
    <w:rsid w:val="00A1187E"/>
    <w:rsid w:val="00A1206C"/>
    <w:rsid w:val="00A12249"/>
    <w:rsid w:val="00A128E8"/>
    <w:rsid w:val="00A12F97"/>
    <w:rsid w:val="00A1353E"/>
    <w:rsid w:val="00A139DC"/>
    <w:rsid w:val="00A13D2A"/>
    <w:rsid w:val="00A13FE5"/>
    <w:rsid w:val="00A1409B"/>
    <w:rsid w:val="00A1437C"/>
    <w:rsid w:val="00A1453C"/>
    <w:rsid w:val="00A14C19"/>
    <w:rsid w:val="00A150A7"/>
    <w:rsid w:val="00A153B7"/>
    <w:rsid w:val="00A154D6"/>
    <w:rsid w:val="00A1558D"/>
    <w:rsid w:val="00A1573C"/>
    <w:rsid w:val="00A15B86"/>
    <w:rsid w:val="00A16190"/>
    <w:rsid w:val="00A16604"/>
    <w:rsid w:val="00A1697A"/>
    <w:rsid w:val="00A16A3B"/>
    <w:rsid w:val="00A16B69"/>
    <w:rsid w:val="00A175B3"/>
    <w:rsid w:val="00A17689"/>
    <w:rsid w:val="00A1772A"/>
    <w:rsid w:val="00A17CE4"/>
    <w:rsid w:val="00A17D39"/>
    <w:rsid w:val="00A17F53"/>
    <w:rsid w:val="00A2038E"/>
    <w:rsid w:val="00A207DB"/>
    <w:rsid w:val="00A20975"/>
    <w:rsid w:val="00A20ABB"/>
    <w:rsid w:val="00A20D28"/>
    <w:rsid w:val="00A20E48"/>
    <w:rsid w:val="00A20EE5"/>
    <w:rsid w:val="00A2164A"/>
    <w:rsid w:val="00A21762"/>
    <w:rsid w:val="00A21AA5"/>
    <w:rsid w:val="00A21D37"/>
    <w:rsid w:val="00A21D97"/>
    <w:rsid w:val="00A2238D"/>
    <w:rsid w:val="00A22667"/>
    <w:rsid w:val="00A226DD"/>
    <w:rsid w:val="00A227E7"/>
    <w:rsid w:val="00A22B0C"/>
    <w:rsid w:val="00A22C4A"/>
    <w:rsid w:val="00A22DAE"/>
    <w:rsid w:val="00A23260"/>
    <w:rsid w:val="00A236A6"/>
    <w:rsid w:val="00A24475"/>
    <w:rsid w:val="00A2494F"/>
    <w:rsid w:val="00A24F6B"/>
    <w:rsid w:val="00A25355"/>
    <w:rsid w:val="00A254B3"/>
    <w:rsid w:val="00A258E7"/>
    <w:rsid w:val="00A25928"/>
    <w:rsid w:val="00A2632E"/>
    <w:rsid w:val="00A26BE4"/>
    <w:rsid w:val="00A26FB5"/>
    <w:rsid w:val="00A27066"/>
    <w:rsid w:val="00A2799C"/>
    <w:rsid w:val="00A3062F"/>
    <w:rsid w:val="00A3063D"/>
    <w:rsid w:val="00A30806"/>
    <w:rsid w:val="00A30C16"/>
    <w:rsid w:val="00A30C1D"/>
    <w:rsid w:val="00A30F34"/>
    <w:rsid w:val="00A316F5"/>
    <w:rsid w:val="00A31F86"/>
    <w:rsid w:val="00A3282E"/>
    <w:rsid w:val="00A32DC6"/>
    <w:rsid w:val="00A33103"/>
    <w:rsid w:val="00A334DA"/>
    <w:rsid w:val="00A336AC"/>
    <w:rsid w:val="00A339C5"/>
    <w:rsid w:val="00A33AF0"/>
    <w:rsid w:val="00A33C93"/>
    <w:rsid w:val="00A33CCB"/>
    <w:rsid w:val="00A340B7"/>
    <w:rsid w:val="00A3453C"/>
    <w:rsid w:val="00A34599"/>
    <w:rsid w:val="00A34D93"/>
    <w:rsid w:val="00A34E32"/>
    <w:rsid w:val="00A352C9"/>
    <w:rsid w:val="00A3591D"/>
    <w:rsid w:val="00A35CAF"/>
    <w:rsid w:val="00A35D84"/>
    <w:rsid w:val="00A36097"/>
    <w:rsid w:val="00A3685A"/>
    <w:rsid w:val="00A369B1"/>
    <w:rsid w:val="00A36C75"/>
    <w:rsid w:val="00A36CC5"/>
    <w:rsid w:val="00A36EA1"/>
    <w:rsid w:val="00A36FDA"/>
    <w:rsid w:val="00A375B4"/>
    <w:rsid w:val="00A379E0"/>
    <w:rsid w:val="00A37D0C"/>
    <w:rsid w:val="00A37E1A"/>
    <w:rsid w:val="00A40526"/>
    <w:rsid w:val="00A405EA"/>
    <w:rsid w:val="00A406BA"/>
    <w:rsid w:val="00A40749"/>
    <w:rsid w:val="00A40CC8"/>
    <w:rsid w:val="00A4171B"/>
    <w:rsid w:val="00A417D8"/>
    <w:rsid w:val="00A418C3"/>
    <w:rsid w:val="00A41AFA"/>
    <w:rsid w:val="00A41B5B"/>
    <w:rsid w:val="00A41BA4"/>
    <w:rsid w:val="00A42252"/>
    <w:rsid w:val="00A428C3"/>
    <w:rsid w:val="00A4298B"/>
    <w:rsid w:val="00A42BD8"/>
    <w:rsid w:val="00A42F82"/>
    <w:rsid w:val="00A43092"/>
    <w:rsid w:val="00A438AD"/>
    <w:rsid w:val="00A44425"/>
    <w:rsid w:val="00A44508"/>
    <w:rsid w:val="00A44731"/>
    <w:rsid w:val="00A4478E"/>
    <w:rsid w:val="00A447A6"/>
    <w:rsid w:val="00A44956"/>
    <w:rsid w:val="00A4503A"/>
    <w:rsid w:val="00A456E8"/>
    <w:rsid w:val="00A45C34"/>
    <w:rsid w:val="00A45E7D"/>
    <w:rsid w:val="00A46FE4"/>
    <w:rsid w:val="00A47127"/>
    <w:rsid w:val="00A472C4"/>
    <w:rsid w:val="00A5030A"/>
    <w:rsid w:val="00A5061C"/>
    <w:rsid w:val="00A50967"/>
    <w:rsid w:val="00A50A2E"/>
    <w:rsid w:val="00A51227"/>
    <w:rsid w:val="00A517DD"/>
    <w:rsid w:val="00A524E6"/>
    <w:rsid w:val="00A535FB"/>
    <w:rsid w:val="00A53843"/>
    <w:rsid w:val="00A53B45"/>
    <w:rsid w:val="00A53C66"/>
    <w:rsid w:val="00A53F3B"/>
    <w:rsid w:val="00A53FE3"/>
    <w:rsid w:val="00A5415F"/>
    <w:rsid w:val="00A54513"/>
    <w:rsid w:val="00A5452E"/>
    <w:rsid w:val="00A54818"/>
    <w:rsid w:val="00A55677"/>
    <w:rsid w:val="00A55E47"/>
    <w:rsid w:val="00A56123"/>
    <w:rsid w:val="00A56481"/>
    <w:rsid w:val="00A56509"/>
    <w:rsid w:val="00A56EC2"/>
    <w:rsid w:val="00A57033"/>
    <w:rsid w:val="00A5710A"/>
    <w:rsid w:val="00A57116"/>
    <w:rsid w:val="00A5743A"/>
    <w:rsid w:val="00A575CF"/>
    <w:rsid w:val="00A577A0"/>
    <w:rsid w:val="00A5796B"/>
    <w:rsid w:val="00A57FF5"/>
    <w:rsid w:val="00A6009C"/>
    <w:rsid w:val="00A60524"/>
    <w:rsid w:val="00A6091A"/>
    <w:rsid w:val="00A60D61"/>
    <w:rsid w:val="00A60E1B"/>
    <w:rsid w:val="00A61643"/>
    <w:rsid w:val="00A61CBD"/>
    <w:rsid w:val="00A61F85"/>
    <w:rsid w:val="00A621AD"/>
    <w:rsid w:val="00A6231A"/>
    <w:rsid w:val="00A6338D"/>
    <w:rsid w:val="00A633FE"/>
    <w:rsid w:val="00A63CBE"/>
    <w:rsid w:val="00A63D2B"/>
    <w:rsid w:val="00A63D3A"/>
    <w:rsid w:val="00A63DE7"/>
    <w:rsid w:val="00A63FE6"/>
    <w:rsid w:val="00A6449D"/>
    <w:rsid w:val="00A64B0E"/>
    <w:rsid w:val="00A64E23"/>
    <w:rsid w:val="00A6589E"/>
    <w:rsid w:val="00A65DEE"/>
    <w:rsid w:val="00A66775"/>
    <w:rsid w:val="00A6691A"/>
    <w:rsid w:val="00A66BBA"/>
    <w:rsid w:val="00A67226"/>
    <w:rsid w:val="00A67474"/>
    <w:rsid w:val="00A67F2F"/>
    <w:rsid w:val="00A67F6A"/>
    <w:rsid w:val="00A70164"/>
    <w:rsid w:val="00A70381"/>
    <w:rsid w:val="00A70913"/>
    <w:rsid w:val="00A70B09"/>
    <w:rsid w:val="00A70B82"/>
    <w:rsid w:val="00A7133A"/>
    <w:rsid w:val="00A71510"/>
    <w:rsid w:val="00A71A23"/>
    <w:rsid w:val="00A72782"/>
    <w:rsid w:val="00A72813"/>
    <w:rsid w:val="00A72D56"/>
    <w:rsid w:val="00A72D60"/>
    <w:rsid w:val="00A7319B"/>
    <w:rsid w:val="00A733A5"/>
    <w:rsid w:val="00A7359E"/>
    <w:rsid w:val="00A74B56"/>
    <w:rsid w:val="00A75686"/>
    <w:rsid w:val="00A77217"/>
    <w:rsid w:val="00A77225"/>
    <w:rsid w:val="00A7752B"/>
    <w:rsid w:val="00A775F0"/>
    <w:rsid w:val="00A77E16"/>
    <w:rsid w:val="00A77F60"/>
    <w:rsid w:val="00A80272"/>
    <w:rsid w:val="00A808D0"/>
    <w:rsid w:val="00A8094A"/>
    <w:rsid w:val="00A80F53"/>
    <w:rsid w:val="00A80F8A"/>
    <w:rsid w:val="00A81A38"/>
    <w:rsid w:val="00A824F5"/>
    <w:rsid w:val="00A82817"/>
    <w:rsid w:val="00A83E32"/>
    <w:rsid w:val="00A83E38"/>
    <w:rsid w:val="00A84694"/>
    <w:rsid w:val="00A84A52"/>
    <w:rsid w:val="00A84EF6"/>
    <w:rsid w:val="00A850E3"/>
    <w:rsid w:val="00A85B0D"/>
    <w:rsid w:val="00A85CB2"/>
    <w:rsid w:val="00A862B0"/>
    <w:rsid w:val="00A862D3"/>
    <w:rsid w:val="00A86D50"/>
    <w:rsid w:val="00A87086"/>
    <w:rsid w:val="00A87543"/>
    <w:rsid w:val="00A904BD"/>
    <w:rsid w:val="00A90B6F"/>
    <w:rsid w:val="00A91023"/>
    <w:rsid w:val="00A917AE"/>
    <w:rsid w:val="00A9186C"/>
    <w:rsid w:val="00A91C0F"/>
    <w:rsid w:val="00A92154"/>
    <w:rsid w:val="00A9222D"/>
    <w:rsid w:val="00A92491"/>
    <w:rsid w:val="00A9254A"/>
    <w:rsid w:val="00A928D6"/>
    <w:rsid w:val="00A92B62"/>
    <w:rsid w:val="00A933FE"/>
    <w:rsid w:val="00A93685"/>
    <w:rsid w:val="00A93991"/>
    <w:rsid w:val="00A93E70"/>
    <w:rsid w:val="00A948E3"/>
    <w:rsid w:val="00A94CFB"/>
    <w:rsid w:val="00A94E4A"/>
    <w:rsid w:val="00A9550B"/>
    <w:rsid w:val="00A95601"/>
    <w:rsid w:val="00A956CD"/>
    <w:rsid w:val="00A957F6"/>
    <w:rsid w:val="00A95A02"/>
    <w:rsid w:val="00A95A0D"/>
    <w:rsid w:val="00A967D0"/>
    <w:rsid w:val="00A969B8"/>
    <w:rsid w:val="00A969F2"/>
    <w:rsid w:val="00A96D36"/>
    <w:rsid w:val="00A978B8"/>
    <w:rsid w:val="00A979A3"/>
    <w:rsid w:val="00A97BA1"/>
    <w:rsid w:val="00A97EF5"/>
    <w:rsid w:val="00A97F32"/>
    <w:rsid w:val="00AA0089"/>
    <w:rsid w:val="00AA014D"/>
    <w:rsid w:val="00AA029D"/>
    <w:rsid w:val="00AA0CA6"/>
    <w:rsid w:val="00AA1222"/>
    <w:rsid w:val="00AA1364"/>
    <w:rsid w:val="00AA1A8E"/>
    <w:rsid w:val="00AA1B02"/>
    <w:rsid w:val="00AA2522"/>
    <w:rsid w:val="00AA2D62"/>
    <w:rsid w:val="00AA3107"/>
    <w:rsid w:val="00AA3395"/>
    <w:rsid w:val="00AA38BC"/>
    <w:rsid w:val="00AA3AF1"/>
    <w:rsid w:val="00AA4032"/>
    <w:rsid w:val="00AA41CE"/>
    <w:rsid w:val="00AA469C"/>
    <w:rsid w:val="00AA4B3B"/>
    <w:rsid w:val="00AA4C0A"/>
    <w:rsid w:val="00AA4E6E"/>
    <w:rsid w:val="00AA5025"/>
    <w:rsid w:val="00AA5155"/>
    <w:rsid w:val="00AA53EF"/>
    <w:rsid w:val="00AA54DA"/>
    <w:rsid w:val="00AA581F"/>
    <w:rsid w:val="00AA6FB1"/>
    <w:rsid w:val="00AA717A"/>
    <w:rsid w:val="00AA72CB"/>
    <w:rsid w:val="00AA77B9"/>
    <w:rsid w:val="00AA7A97"/>
    <w:rsid w:val="00AA7AE5"/>
    <w:rsid w:val="00AA7B2E"/>
    <w:rsid w:val="00AA7E9C"/>
    <w:rsid w:val="00AB0270"/>
    <w:rsid w:val="00AB0723"/>
    <w:rsid w:val="00AB09D2"/>
    <w:rsid w:val="00AB146B"/>
    <w:rsid w:val="00AB14ED"/>
    <w:rsid w:val="00AB21CD"/>
    <w:rsid w:val="00AB2385"/>
    <w:rsid w:val="00AB251C"/>
    <w:rsid w:val="00AB264B"/>
    <w:rsid w:val="00AB36D5"/>
    <w:rsid w:val="00AB372E"/>
    <w:rsid w:val="00AB3F50"/>
    <w:rsid w:val="00AB3F9C"/>
    <w:rsid w:val="00AB4C32"/>
    <w:rsid w:val="00AB4D49"/>
    <w:rsid w:val="00AB4F70"/>
    <w:rsid w:val="00AB5001"/>
    <w:rsid w:val="00AB5165"/>
    <w:rsid w:val="00AB554C"/>
    <w:rsid w:val="00AB570A"/>
    <w:rsid w:val="00AB5C2A"/>
    <w:rsid w:val="00AB5DED"/>
    <w:rsid w:val="00AB61FE"/>
    <w:rsid w:val="00AB634D"/>
    <w:rsid w:val="00AB6604"/>
    <w:rsid w:val="00AB6DD0"/>
    <w:rsid w:val="00AB72F4"/>
    <w:rsid w:val="00AB7CAC"/>
    <w:rsid w:val="00AB7D59"/>
    <w:rsid w:val="00AB7EDE"/>
    <w:rsid w:val="00AC09C0"/>
    <w:rsid w:val="00AC0AED"/>
    <w:rsid w:val="00AC1970"/>
    <w:rsid w:val="00AC1AD3"/>
    <w:rsid w:val="00AC2C92"/>
    <w:rsid w:val="00AC3236"/>
    <w:rsid w:val="00AC32DE"/>
    <w:rsid w:val="00AC3875"/>
    <w:rsid w:val="00AC39A0"/>
    <w:rsid w:val="00AC3E08"/>
    <w:rsid w:val="00AC4018"/>
    <w:rsid w:val="00AC409C"/>
    <w:rsid w:val="00AC46EB"/>
    <w:rsid w:val="00AC48DF"/>
    <w:rsid w:val="00AC4AA5"/>
    <w:rsid w:val="00AC4E43"/>
    <w:rsid w:val="00AC4E82"/>
    <w:rsid w:val="00AC509C"/>
    <w:rsid w:val="00AC51AC"/>
    <w:rsid w:val="00AC5273"/>
    <w:rsid w:val="00AC52B5"/>
    <w:rsid w:val="00AC569E"/>
    <w:rsid w:val="00AC57CA"/>
    <w:rsid w:val="00AC5AC9"/>
    <w:rsid w:val="00AC5DC8"/>
    <w:rsid w:val="00AC6035"/>
    <w:rsid w:val="00AC617A"/>
    <w:rsid w:val="00AC67C9"/>
    <w:rsid w:val="00AC6D64"/>
    <w:rsid w:val="00AC73EB"/>
    <w:rsid w:val="00AC7751"/>
    <w:rsid w:val="00AC7990"/>
    <w:rsid w:val="00AC7D37"/>
    <w:rsid w:val="00AC7F81"/>
    <w:rsid w:val="00AD0FB5"/>
    <w:rsid w:val="00AD1596"/>
    <w:rsid w:val="00AD1652"/>
    <w:rsid w:val="00AD1793"/>
    <w:rsid w:val="00AD21C1"/>
    <w:rsid w:val="00AD2C18"/>
    <w:rsid w:val="00AD344D"/>
    <w:rsid w:val="00AD34DC"/>
    <w:rsid w:val="00AD38A0"/>
    <w:rsid w:val="00AD3D8D"/>
    <w:rsid w:val="00AD497A"/>
    <w:rsid w:val="00AD54BB"/>
    <w:rsid w:val="00AD5CFB"/>
    <w:rsid w:val="00AD5D38"/>
    <w:rsid w:val="00AD5E43"/>
    <w:rsid w:val="00AD5F93"/>
    <w:rsid w:val="00AD62E7"/>
    <w:rsid w:val="00AD6544"/>
    <w:rsid w:val="00AD6BE9"/>
    <w:rsid w:val="00AD6F0F"/>
    <w:rsid w:val="00AD6FE5"/>
    <w:rsid w:val="00AD7375"/>
    <w:rsid w:val="00AD7870"/>
    <w:rsid w:val="00AD7B58"/>
    <w:rsid w:val="00AD7CC2"/>
    <w:rsid w:val="00AE0126"/>
    <w:rsid w:val="00AE0A41"/>
    <w:rsid w:val="00AE0B1E"/>
    <w:rsid w:val="00AE0E5B"/>
    <w:rsid w:val="00AE0FAA"/>
    <w:rsid w:val="00AE1A54"/>
    <w:rsid w:val="00AE1AF1"/>
    <w:rsid w:val="00AE1D14"/>
    <w:rsid w:val="00AE1E6F"/>
    <w:rsid w:val="00AE2420"/>
    <w:rsid w:val="00AE27CD"/>
    <w:rsid w:val="00AE2940"/>
    <w:rsid w:val="00AE2B0C"/>
    <w:rsid w:val="00AE2B61"/>
    <w:rsid w:val="00AE2F92"/>
    <w:rsid w:val="00AE31A2"/>
    <w:rsid w:val="00AE3703"/>
    <w:rsid w:val="00AE39BE"/>
    <w:rsid w:val="00AE3BD0"/>
    <w:rsid w:val="00AE3EF9"/>
    <w:rsid w:val="00AE4090"/>
    <w:rsid w:val="00AE42F1"/>
    <w:rsid w:val="00AE450F"/>
    <w:rsid w:val="00AE4510"/>
    <w:rsid w:val="00AE46A2"/>
    <w:rsid w:val="00AE4C51"/>
    <w:rsid w:val="00AE4E51"/>
    <w:rsid w:val="00AE506F"/>
    <w:rsid w:val="00AE50D6"/>
    <w:rsid w:val="00AE5753"/>
    <w:rsid w:val="00AE5BFF"/>
    <w:rsid w:val="00AE5D4A"/>
    <w:rsid w:val="00AE5FE9"/>
    <w:rsid w:val="00AE6091"/>
    <w:rsid w:val="00AE7A27"/>
    <w:rsid w:val="00AE7BB6"/>
    <w:rsid w:val="00AF0041"/>
    <w:rsid w:val="00AF02A5"/>
    <w:rsid w:val="00AF0965"/>
    <w:rsid w:val="00AF0B64"/>
    <w:rsid w:val="00AF1954"/>
    <w:rsid w:val="00AF25C1"/>
    <w:rsid w:val="00AF25F8"/>
    <w:rsid w:val="00AF2805"/>
    <w:rsid w:val="00AF28F7"/>
    <w:rsid w:val="00AF2E44"/>
    <w:rsid w:val="00AF3049"/>
    <w:rsid w:val="00AF35D3"/>
    <w:rsid w:val="00AF38C2"/>
    <w:rsid w:val="00AF3B5E"/>
    <w:rsid w:val="00AF3C44"/>
    <w:rsid w:val="00AF3C6A"/>
    <w:rsid w:val="00AF4190"/>
    <w:rsid w:val="00AF4E0B"/>
    <w:rsid w:val="00AF4E8F"/>
    <w:rsid w:val="00AF5213"/>
    <w:rsid w:val="00AF539A"/>
    <w:rsid w:val="00AF54C3"/>
    <w:rsid w:val="00AF5536"/>
    <w:rsid w:val="00AF599D"/>
    <w:rsid w:val="00AF5AC0"/>
    <w:rsid w:val="00AF5CC4"/>
    <w:rsid w:val="00AF60B5"/>
    <w:rsid w:val="00AF64C4"/>
    <w:rsid w:val="00AF6ABE"/>
    <w:rsid w:val="00AF730E"/>
    <w:rsid w:val="00AF7B79"/>
    <w:rsid w:val="00AF7F4C"/>
    <w:rsid w:val="00B00147"/>
    <w:rsid w:val="00B0051D"/>
    <w:rsid w:val="00B005EE"/>
    <w:rsid w:val="00B00783"/>
    <w:rsid w:val="00B01092"/>
    <w:rsid w:val="00B01838"/>
    <w:rsid w:val="00B01AC6"/>
    <w:rsid w:val="00B0244E"/>
    <w:rsid w:val="00B0254C"/>
    <w:rsid w:val="00B02B95"/>
    <w:rsid w:val="00B02BCD"/>
    <w:rsid w:val="00B03348"/>
    <w:rsid w:val="00B03A73"/>
    <w:rsid w:val="00B03EE1"/>
    <w:rsid w:val="00B03EEC"/>
    <w:rsid w:val="00B0419E"/>
    <w:rsid w:val="00B0443B"/>
    <w:rsid w:val="00B04602"/>
    <w:rsid w:val="00B04721"/>
    <w:rsid w:val="00B05013"/>
    <w:rsid w:val="00B050A2"/>
    <w:rsid w:val="00B05128"/>
    <w:rsid w:val="00B052D9"/>
    <w:rsid w:val="00B05327"/>
    <w:rsid w:val="00B059EF"/>
    <w:rsid w:val="00B059FE"/>
    <w:rsid w:val="00B05C2A"/>
    <w:rsid w:val="00B06042"/>
    <w:rsid w:val="00B062F7"/>
    <w:rsid w:val="00B0633A"/>
    <w:rsid w:val="00B063C0"/>
    <w:rsid w:val="00B064CA"/>
    <w:rsid w:val="00B065E1"/>
    <w:rsid w:val="00B06C59"/>
    <w:rsid w:val="00B071D5"/>
    <w:rsid w:val="00B07540"/>
    <w:rsid w:val="00B077BF"/>
    <w:rsid w:val="00B07C5D"/>
    <w:rsid w:val="00B1091A"/>
    <w:rsid w:val="00B10BBD"/>
    <w:rsid w:val="00B10C65"/>
    <w:rsid w:val="00B11DD9"/>
    <w:rsid w:val="00B11ED8"/>
    <w:rsid w:val="00B126BD"/>
    <w:rsid w:val="00B1304E"/>
    <w:rsid w:val="00B135F3"/>
    <w:rsid w:val="00B138E4"/>
    <w:rsid w:val="00B138F4"/>
    <w:rsid w:val="00B13C0C"/>
    <w:rsid w:val="00B144BC"/>
    <w:rsid w:val="00B145CF"/>
    <w:rsid w:val="00B147CF"/>
    <w:rsid w:val="00B149E1"/>
    <w:rsid w:val="00B14CE1"/>
    <w:rsid w:val="00B14EA1"/>
    <w:rsid w:val="00B15577"/>
    <w:rsid w:val="00B157DE"/>
    <w:rsid w:val="00B15B1F"/>
    <w:rsid w:val="00B15BE1"/>
    <w:rsid w:val="00B16346"/>
    <w:rsid w:val="00B16D10"/>
    <w:rsid w:val="00B16EBC"/>
    <w:rsid w:val="00B1701A"/>
    <w:rsid w:val="00B170D5"/>
    <w:rsid w:val="00B1754D"/>
    <w:rsid w:val="00B17601"/>
    <w:rsid w:val="00B176D9"/>
    <w:rsid w:val="00B20233"/>
    <w:rsid w:val="00B20267"/>
    <w:rsid w:val="00B204D7"/>
    <w:rsid w:val="00B20753"/>
    <w:rsid w:val="00B20B2F"/>
    <w:rsid w:val="00B20C31"/>
    <w:rsid w:val="00B2107C"/>
    <w:rsid w:val="00B213C6"/>
    <w:rsid w:val="00B215B8"/>
    <w:rsid w:val="00B221E3"/>
    <w:rsid w:val="00B221F0"/>
    <w:rsid w:val="00B223E0"/>
    <w:rsid w:val="00B2241A"/>
    <w:rsid w:val="00B23403"/>
    <w:rsid w:val="00B2340A"/>
    <w:rsid w:val="00B239EF"/>
    <w:rsid w:val="00B2420C"/>
    <w:rsid w:val="00B2437D"/>
    <w:rsid w:val="00B24547"/>
    <w:rsid w:val="00B24816"/>
    <w:rsid w:val="00B24835"/>
    <w:rsid w:val="00B256EA"/>
    <w:rsid w:val="00B26251"/>
    <w:rsid w:val="00B266E2"/>
    <w:rsid w:val="00B26ADC"/>
    <w:rsid w:val="00B26F67"/>
    <w:rsid w:val="00B279D8"/>
    <w:rsid w:val="00B279DB"/>
    <w:rsid w:val="00B27BC8"/>
    <w:rsid w:val="00B27CF4"/>
    <w:rsid w:val="00B27D93"/>
    <w:rsid w:val="00B27DC2"/>
    <w:rsid w:val="00B27E6F"/>
    <w:rsid w:val="00B27F5F"/>
    <w:rsid w:val="00B30B31"/>
    <w:rsid w:val="00B30B73"/>
    <w:rsid w:val="00B30BAB"/>
    <w:rsid w:val="00B30C81"/>
    <w:rsid w:val="00B30F6D"/>
    <w:rsid w:val="00B31A1E"/>
    <w:rsid w:val="00B3282D"/>
    <w:rsid w:val="00B32CC5"/>
    <w:rsid w:val="00B32D04"/>
    <w:rsid w:val="00B32F0F"/>
    <w:rsid w:val="00B3323F"/>
    <w:rsid w:val="00B339E6"/>
    <w:rsid w:val="00B33D1D"/>
    <w:rsid w:val="00B33D83"/>
    <w:rsid w:val="00B33E7D"/>
    <w:rsid w:val="00B34209"/>
    <w:rsid w:val="00B347AA"/>
    <w:rsid w:val="00B34B15"/>
    <w:rsid w:val="00B34E4D"/>
    <w:rsid w:val="00B35143"/>
    <w:rsid w:val="00B35A2C"/>
    <w:rsid w:val="00B36707"/>
    <w:rsid w:val="00B3687B"/>
    <w:rsid w:val="00B377F6"/>
    <w:rsid w:val="00B378BB"/>
    <w:rsid w:val="00B37A3D"/>
    <w:rsid w:val="00B4005C"/>
    <w:rsid w:val="00B402BD"/>
    <w:rsid w:val="00B40399"/>
    <w:rsid w:val="00B40982"/>
    <w:rsid w:val="00B40EE1"/>
    <w:rsid w:val="00B41267"/>
    <w:rsid w:val="00B4150F"/>
    <w:rsid w:val="00B416E2"/>
    <w:rsid w:val="00B41D2C"/>
    <w:rsid w:val="00B41F7E"/>
    <w:rsid w:val="00B41F98"/>
    <w:rsid w:val="00B4229B"/>
    <w:rsid w:val="00B424A3"/>
    <w:rsid w:val="00B4259E"/>
    <w:rsid w:val="00B42815"/>
    <w:rsid w:val="00B429F3"/>
    <w:rsid w:val="00B42BB9"/>
    <w:rsid w:val="00B42EAC"/>
    <w:rsid w:val="00B43110"/>
    <w:rsid w:val="00B43376"/>
    <w:rsid w:val="00B434B2"/>
    <w:rsid w:val="00B43743"/>
    <w:rsid w:val="00B43779"/>
    <w:rsid w:val="00B441AF"/>
    <w:rsid w:val="00B45730"/>
    <w:rsid w:val="00B465A9"/>
    <w:rsid w:val="00B46B17"/>
    <w:rsid w:val="00B46F94"/>
    <w:rsid w:val="00B473A4"/>
    <w:rsid w:val="00B476FE"/>
    <w:rsid w:val="00B477AB"/>
    <w:rsid w:val="00B47A27"/>
    <w:rsid w:val="00B47E0D"/>
    <w:rsid w:val="00B505A4"/>
    <w:rsid w:val="00B50A62"/>
    <w:rsid w:val="00B50F4E"/>
    <w:rsid w:val="00B51720"/>
    <w:rsid w:val="00B51B13"/>
    <w:rsid w:val="00B51D97"/>
    <w:rsid w:val="00B52024"/>
    <w:rsid w:val="00B5202E"/>
    <w:rsid w:val="00B52125"/>
    <w:rsid w:val="00B528EB"/>
    <w:rsid w:val="00B52DAF"/>
    <w:rsid w:val="00B52E14"/>
    <w:rsid w:val="00B5320A"/>
    <w:rsid w:val="00B53954"/>
    <w:rsid w:val="00B53A5F"/>
    <w:rsid w:val="00B53B8F"/>
    <w:rsid w:val="00B53B93"/>
    <w:rsid w:val="00B541A9"/>
    <w:rsid w:val="00B54206"/>
    <w:rsid w:val="00B54410"/>
    <w:rsid w:val="00B54CB9"/>
    <w:rsid w:val="00B55073"/>
    <w:rsid w:val="00B550D2"/>
    <w:rsid w:val="00B5512E"/>
    <w:rsid w:val="00B5707E"/>
    <w:rsid w:val="00B57E8D"/>
    <w:rsid w:val="00B6040C"/>
    <w:rsid w:val="00B60555"/>
    <w:rsid w:val="00B60E1D"/>
    <w:rsid w:val="00B6111E"/>
    <w:rsid w:val="00B6161E"/>
    <w:rsid w:val="00B61787"/>
    <w:rsid w:val="00B61F58"/>
    <w:rsid w:val="00B6261B"/>
    <w:rsid w:val="00B62ED8"/>
    <w:rsid w:val="00B63250"/>
    <w:rsid w:val="00B63601"/>
    <w:rsid w:val="00B63646"/>
    <w:rsid w:val="00B638F3"/>
    <w:rsid w:val="00B63F4D"/>
    <w:rsid w:val="00B644DC"/>
    <w:rsid w:val="00B64519"/>
    <w:rsid w:val="00B645C2"/>
    <w:rsid w:val="00B64A26"/>
    <w:rsid w:val="00B64D5A"/>
    <w:rsid w:val="00B6502D"/>
    <w:rsid w:val="00B657CD"/>
    <w:rsid w:val="00B660D9"/>
    <w:rsid w:val="00B67356"/>
    <w:rsid w:val="00B673EE"/>
    <w:rsid w:val="00B674D3"/>
    <w:rsid w:val="00B67ADA"/>
    <w:rsid w:val="00B67FA5"/>
    <w:rsid w:val="00B70219"/>
    <w:rsid w:val="00B704FD"/>
    <w:rsid w:val="00B70708"/>
    <w:rsid w:val="00B70B72"/>
    <w:rsid w:val="00B70C4F"/>
    <w:rsid w:val="00B70F36"/>
    <w:rsid w:val="00B71003"/>
    <w:rsid w:val="00B713EB"/>
    <w:rsid w:val="00B71803"/>
    <w:rsid w:val="00B71F57"/>
    <w:rsid w:val="00B72273"/>
    <w:rsid w:val="00B7270D"/>
    <w:rsid w:val="00B72AA9"/>
    <w:rsid w:val="00B73108"/>
    <w:rsid w:val="00B733D9"/>
    <w:rsid w:val="00B739B6"/>
    <w:rsid w:val="00B73BD4"/>
    <w:rsid w:val="00B73D22"/>
    <w:rsid w:val="00B73EB5"/>
    <w:rsid w:val="00B74192"/>
    <w:rsid w:val="00B745D3"/>
    <w:rsid w:val="00B74636"/>
    <w:rsid w:val="00B7488A"/>
    <w:rsid w:val="00B749E7"/>
    <w:rsid w:val="00B75001"/>
    <w:rsid w:val="00B7566C"/>
    <w:rsid w:val="00B75864"/>
    <w:rsid w:val="00B758D5"/>
    <w:rsid w:val="00B759D9"/>
    <w:rsid w:val="00B75A4B"/>
    <w:rsid w:val="00B75F43"/>
    <w:rsid w:val="00B767F4"/>
    <w:rsid w:val="00B774C5"/>
    <w:rsid w:val="00B77D84"/>
    <w:rsid w:val="00B77DAC"/>
    <w:rsid w:val="00B8014C"/>
    <w:rsid w:val="00B802A7"/>
    <w:rsid w:val="00B806A3"/>
    <w:rsid w:val="00B807C6"/>
    <w:rsid w:val="00B80FAD"/>
    <w:rsid w:val="00B81B81"/>
    <w:rsid w:val="00B826F3"/>
    <w:rsid w:val="00B82CB6"/>
    <w:rsid w:val="00B83267"/>
    <w:rsid w:val="00B834E3"/>
    <w:rsid w:val="00B835DF"/>
    <w:rsid w:val="00B83D1B"/>
    <w:rsid w:val="00B83EDF"/>
    <w:rsid w:val="00B83F21"/>
    <w:rsid w:val="00B84002"/>
    <w:rsid w:val="00B8453E"/>
    <w:rsid w:val="00B848D8"/>
    <w:rsid w:val="00B8561E"/>
    <w:rsid w:val="00B85745"/>
    <w:rsid w:val="00B85CB6"/>
    <w:rsid w:val="00B86201"/>
    <w:rsid w:val="00B868F8"/>
    <w:rsid w:val="00B8697B"/>
    <w:rsid w:val="00B869C3"/>
    <w:rsid w:val="00B86B20"/>
    <w:rsid w:val="00B86C63"/>
    <w:rsid w:val="00B86C98"/>
    <w:rsid w:val="00B87166"/>
    <w:rsid w:val="00B879CF"/>
    <w:rsid w:val="00B87A88"/>
    <w:rsid w:val="00B87C4F"/>
    <w:rsid w:val="00B902BF"/>
    <w:rsid w:val="00B9034C"/>
    <w:rsid w:val="00B9125A"/>
    <w:rsid w:val="00B91D21"/>
    <w:rsid w:val="00B91F1A"/>
    <w:rsid w:val="00B921E7"/>
    <w:rsid w:val="00B92FC2"/>
    <w:rsid w:val="00B935A7"/>
    <w:rsid w:val="00B93617"/>
    <w:rsid w:val="00B938ED"/>
    <w:rsid w:val="00B94168"/>
    <w:rsid w:val="00B94269"/>
    <w:rsid w:val="00B9428A"/>
    <w:rsid w:val="00B94835"/>
    <w:rsid w:val="00B94905"/>
    <w:rsid w:val="00B952DC"/>
    <w:rsid w:val="00B95396"/>
    <w:rsid w:val="00B95585"/>
    <w:rsid w:val="00B96402"/>
    <w:rsid w:val="00B96474"/>
    <w:rsid w:val="00B964E9"/>
    <w:rsid w:val="00B96635"/>
    <w:rsid w:val="00B96C4A"/>
    <w:rsid w:val="00B96D74"/>
    <w:rsid w:val="00B96EC0"/>
    <w:rsid w:val="00B97508"/>
    <w:rsid w:val="00B9753E"/>
    <w:rsid w:val="00B97907"/>
    <w:rsid w:val="00B97A63"/>
    <w:rsid w:val="00B97D23"/>
    <w:rsid w:val="00BA03C9"/>
    <w:rsid w:val="00BA0416"/>
    <w:rsid w:val="00BA04F8"/>
    <w:rsid w:val="00BA0D52"/>
    <w:rsid w:val="00BA0E4F"/>
    <w:rsid w:val="00BA1107"/>
    <w:rsid w:val="00BA121B"/>
    <w:rsid w:val="00BA1D2B"/>
    <w:rsid w:val="00BA231A"/>
    <w:rsid w:val="00BA23BE"/>
    <w:rsid w:val="00BA2B11"/>
    <w:rsid w:val="00BA318D"/>
    <w:rsid w:val="00BA3A85"/>
    <w:rsid w:val="00BA3DD2"/>
    <w:rsid w:val="00BA408A"/>
    <w:rsid w:val="00BA4892"/>
    <w:rsid w:val="00BA55E1"/>
    <w:rsid w:val="00BA5A8F"/>
    <w:rsid w:val="00BA5D84"/>
    <w:rsid w:val="00BA5EAE"/>
    <w:rsid w:val="00BA6A11"/>
    <w:rsid w:val="00BA6A33"/>
    <w:rsid w:val="00BA6C7B"/>
    <w:rsid w:val="00BA76A2"/>
    <w:rsid w:val="00BB040E"/>
    <w:rsid w:val="00BB0ADE"/>
    <w:rsid w:val="00BB0B32"/>
    <w:rsid w:val="00BB0E7F"/>
    <w:rsid w:val="00BB1021"/>
    <w:rsid w:val="00BB11D1"/>
    <w:rsid w:val="00BB142F"/>
    <w:rsid w:val="00BB180C"/>
    <w:rsid w:val="00BB1898"/>
    <w:rsid w:val="00BB21E0"/>
    <w:rsid w:val="00BB304C"/>
    <w:rsid w:val="00BB3255"/>
    <w:rsid w:val="00BB3306"/>
    <w:rsid w:val="00BB337E"/>
    <w:rsid w:val="00BB36A0"/>
    <w:rsid w:val="00BB3B23"/>
    <w:rsid w:val="00BB4116"/>
    <w:rsid w:val="00BB4643"/>
    <w:rsid w:val="00BB4D85"/>
    <w:rsid w:val="00BB5000"/>
    <w:rsid w:val="00BB5323"/>
    <w:rsid w:val="00BB5654"/>
    <w:rsid w:val="00BB598F"/>
    <w:rsid w:val="00BB5ACE"/>
    <w:rsid w:val="00BB5B27"/>
    <w:rsid w:val="00BB5F16"/>
    <w:rsid w:val="00BB615E"/>
    <w:rsid w:val="00BB659E"/>
    <w:rsid w:val="00BB66AE"/>
    <w:rsid w:val="00BB6BF7"/>
    <w:rsid w:val="00BB735E"/>
    <w:rsid w:val="00BB736E"/>
    <w:rsid w:val="00BB78BC"/>
    <w:rsid w:val="00BB7D80"/>
    <w:rsid w:val="00BB7F78"/>
    <w:rsid w:val="00BC0311"/>
    <w:rsid w:val="00BC0355"/>
    <w:rsid w:val="00BC066B"/>
    <w:rsid w:val="00BC0C22"/>
    <w:rsid w:val="00BC0E24"/>
    <w:rsid w:val="00BC0FEC"/>
    <w:rsid w:val="00BC1024"/>
    <w:rsid w:val="00BC1357"/>
    <w:rsid w:val="00BC1B37"/>
    <w:rsid w:val="00BC20BC"/>
    <w:rsid w:val="00BC2899"/>
    <w:rsid w:val="00BC2D1D"/>
    <w:rsid w:val="00BC30C0"/>
    <w:rsid w:val="00BC30CC"/>
    <w:rsid w:val="00BC3441"/>
    <w:rsid w:val="00BC36AA"/>
    <w:rsid w:val="00BC37FC"/>
    <w:rsid w:val="00BC3CD6"/>
    <w:rsid w:val="00BC3DC2"/>
    <w:rsid w:val="00BC4368"/>
    <w:rsid w:val="00BC44B5"/>
    <w:rsid w:val="00BC4885"/>
    <w:rsid w:val="00BC4A8E"/>
    <w:rsid w:val="00BC4B3E"/>
    <w:rsid w:val="00BC4D18"/>
    <w:rsid w:val="00BC57D8"/>
    <w:rsid w:val="00BC5946"/>
    <w:rsid w:val="00BC599C"/>
    <w:rsid w:val="00BC5A88"/>
    <w:rsid w:val="00BC6891"/>
    <w:rsid w:val="00BC6B58"/>
    <w:rsid w:val="00BC6D43"/>
    <w:rsid w:val="00BC70D9"/>
    <w:rsid w:val="00BC70EF"/>
    <w:rsid w:val="00BC737B"/>
    <w:rsid w:val="00BC75DC"/>
    <w:rsid w:val="00BC791C"/>
    <w:rsid w:val="00BC79FD"/>
    <w:rsid w:val="00BD0012"/>
    <w:rsid w:val="00BD0AC8"/>
    <w:rsid w:val="00BD1694"/>
    <w:rsid w:val="00BD2001"/>
    <w:rsid w:val="00BD2096"/>
    <w:rsid w:val="00BD20AC"/>
    <w:rsid w:val="00BD2582"/>
    <w:rsid w:val="00BD265F"/>
    <w:rsid w:val="00BD2718"/>
    <w:rsid w:val="00BD290A"/>
    <w:rsid w:val="00BD2B4B"/>
    <w:rsid w:val="00BD2C36"/>
    <w:rsid w:val="00BD2CA5"/>
    <w:rsid w:val="00BD2E4F"/>
    <w:rsid w:val="00BD3DCF"/>
    <w:rsid w:val="00BD3EFC"/>
    <w:rsid w:val="00BD4103"/>
    <w:rsid w:val="00BD4684"/>
    <w:rsid w:val="00BD49CC"/>
    <w:rsid w:val="00BD4CDF"/>
    <w:rsid w:val="00BD4D6E"/>
    <w:rsid w:val="00BD5127"/>
    <w:rsid w:val="00BD51BA"/>
    <w:rsid w:val="00BD5A6D"/>
    <w:rsid w:val="00BD5CCE"/>
    <w:rsid w:val="00BD5E3E"/>
    <w:rsid w:val="00BD6650"/>
    <w:rsid w:val="00BD69BE"/>
    <w:rsid w:val="00BD7A53"/>
    <w:rsid w:val="00BD7B71"/>
    <w:rsid w:val="00BD7C53"/>
    <w:rsid w:val="00BE0326"/>
    <w:rsid w:val="00BE03EC"/>
    <w:rsid w:val="00BE041C"/>
    <w:rsid w:val="00BE0467"/>
    <w:rsid w:val="00BE07DD"/>
    <w:rsid w:val="00BE0A55"/>
    <w:rsid w:val="00BE0BBE"/>
    <w:rsid w:val="00BE1197"/>
    <w:rsid w:val="00BE12B6"/>
    <w:rsid w:val="00BE197D"/>
    <w:rsid w:val="00BE1C3F"/>
    <w:rsid w:val="00BE1CBA"/>
    <w:rsid w:val="00BE2253"/>
    <w:rsid w:val="00BE2389"/>
    <w:rsid w:val="00BE24C6"/>
    <w:rsid w:val="00BE2925"/>
    <w:rsid w:val="00BE2F32"/>
    <w:rsid w:val="00BE38FC"/>
    <w:rsid w:val="00BE4128"/>
    <w:rsid w:val="00BE4353"/>
    <w:rsid w:val="00BE445D"/>
    <w:rsid w:val="00BE44D9"/>
    <w:rsid w:val="00BE5317"/>
    <w:rsid w:val="00BE5359"/>
    <w:rsid w:val="00BE53B1"/>
    <w:rsid w:val="00BE57A9"/>
    <w:rsid w:val="00BE58D0"/>
    <w:rsid w:val="00BE5A5F"/>
    <w:rsid w:val="00BE6218"/>
    <w:rsid w:val="00BE6315"/>
    <w:rsid w:val="00BE655A"/>
    <w:rsid w:val="00BE6B15"/>
    <w:rsid w:val="00BE6E94"/>
    <w:rsid w:val="00BE7487"/>
    <w:rsid w:val="00BE7517"/>
    <w:rsid w:val="00BE7819"/>
    <w:rsid w:val="00BE7D4F"/>
    <w:rsid w:val="00BE7EA2"/>
    <w:rsid w:val="00BF04FC"/>
    <w:rsid w:val="00BF076B"/>
    <w:rsid w:val="00BF13EB"/>
    <w:rsid w:val="00BF1524"/>
    <w:rsid w:val="00BF1746"/>
    <w:rsid w:val="00BF1766"/>
    <w:rsid w:val="00BF1850"/>
    <w:rsid w:val="00BF1B26"/>
    <w:rsid w:val="00BF1E4E"/>
    <w:rsid w:val="00BF21BB"/>
    <w:rsid w:val="00BF241F"/>
    <w:rsid w:val="00BF2A66"/>
    <w:rsid w:val="00BF2FA0"/>
    <w:rsid w:val="00BF2FCD"/>
    <w:rsid w:val="00BF3111"/>
    <w:rsid w:val="00BF3277"/>
    <w:rsid w:val="00BF39D3"/>
    <w:rsid w:val="00BF3ABD"/>
    <w:rsid w:val="00BF3AFF"/>
    <w:rsid w:val="00BF4189"/>
    <w:rsid w:val="00BF46E7"/>
    <w:rsid w:val="00BF4FD6"/>
    <w:rsid w:val="00BF4FFE"/>
    <w:rsid w:val="00BF5124"/>
    <w:rsid w:val="00BF513A"/>
    <w:rsid w:val="00BF538D"/>
    <w:rsid w:val="00BF546E"/>
    <w:rsid w:val="00BF6206"/>
    <w:rsid w:val="00BF6A67"/>
    <w:rsid w:val="00BF6ADB"/>
    <w:rsid w:val="00BF6CA6"/>
    <w:rsid w:val="00BF6E5E"/>
    <w:rsid w:val="00BF73A6"/>
    <w:rsid w:val="00BF7899"/>
    <w:rsid w:val="00BF7C80"/>
    <w:rsid w:val="00BF7D32"/>
    <w:rsid w:val="00C00393"/>
    <w:rsid w:val="00C0040A"/>
    <w:rsid w:val="00C00749"/>
    <w:rsid w:val="00C00784"/>
    <w:rsid w:val="00C0087A"/>
    <w:rsid w:val="00C00B48"/>
    <w:rsid w:val="00C0113D"/>
    <w:rsid w:val="00C011D2"/>
    <w:rsid w:val="00C016CE"/>
    <w:rsid w:val="00C01FA7"/>
    <w:rsid w:val="00C02781"/>
    <w:rsid w:val="00C0281E"/>
    <w:rsid w:val="00C02B34"/>
    <w:rsid w:val="00C02E82"/>
    <w:rsid w:val="00C02FB1"/>
    <w:rsid w:val="00C02FB9"/>
    <w:rsid w:val="00C0305B"/>
    <w:rsid w:val="00C0310B"/>
    <w:rsid w:val="00C034BB"/>
    <w:rsid w:val="00C03982"/>
    <w:rsid w:val="00C03992"/>
    <w:rsid w:val="00C039F1"/>
    <w:rsid w:val="00C043E5"/>
    <w:rsid w:val="00C0454B"/>
    <w:rsid w:val="00C0457C"/>
    <w:rsid w:val="00C04625"/>
    <w:rsid w:val="00C0466F"/>
    <w:rsid w:val="00C04E03"/>
    <w:rsid w:val="00C05296"/>
    <w:rsid w:val="00C0549D"/>
    <w:rsid w:val="00C05BD7"/>
    <w:rsid w:val="00C05DA3"/>
    <w:rsid w:val="00C06013"/>
    <w:rsid w:val="00C06142"/>
    <w:rsid w:val="00C0640A"/>
    <w:rsid w:val="00C06A8F"/>
    <w:rsid w:val="00C06D75"/>
    <w:rsid w:val="00C06DF3"/>
    <w:rsid w:val="00C070E2"/>
    <w:rsid w:val="00C0715C"/>
    <w:rsid w:val="00C07BF1"/>
    <w:rsid w:val="00C101D5"/>
    <w:rsid w:val="00C10347"/>
    <w:rsid w:val="00C10499"/>
    <w:rsid w:val="00C1061C"/>
    <w:rsid w:val="00C108C9"/>
    <w:rsid w:val="00C10CAF"/>
    <w:rsid w:val="00C1102E"/>
    <w:rsid w:val="00C11107"/>
    <w:rsid w:val="00C112D1"/>
    <w:rsid w:val="00C1165B"/>
    <w:rsid w:val="00C118DF"/>
    <w:rsid w:val="00C11A9B"/>
    <w:rsid w:val="00C11F87"/>
    <w:rsid w:val="00C12580"/>
    <w:rsid w:val="00C1270D"/>
    <w:rsid w:val="00C12DD7"/>
    <w:rsid w:val="00C12E1F"/>
    <w:rsid w:val="00C12E73"/>
    <w:rsid w:val="00C136FF"/>
    <w:rsid w:val="00C138AD"/>
    <w:rsid w:val="00C13BC6"/>
    <w:rsid w:val="00C13BE2"/>
    <w:rsid w:val="00C14152"/>
    <w:rsid w:val="00C1436A"/>
    <w:rsid w:val="00C144D0"/>
    <w:rsid w:val="00C146B2"/>
    <w:rsid w:val="00C14D29"/>
    <w:rsid w:val="00C16619"/>
    <w:rsid w:val="00C16D89"/>
    <w:rsid w:val="00C16E59"/>
    <w:rsid w:val="00C171CE"/>
    <w:rsid w:val="00C174BB"/>
    <w:rsid w:val="00C202C8"/>
    <w:rsid w:val="00C204B0"/>
    <w:rsid w:val="00C2072E"/>
    <w:rsid w:val="00C20A3A"/>
    <w:rsid w:val="00C20FD6"/>
    <w:rsid w:val="00C219DB"/>
    <w:rsid w:val="00C21B26"/>
    <w:rsid w:val="00C21F4A"/>
    <w:rsid w:val="00C21F71"/>
    <w:rsid w:val="00C22043"/>
    <w:rsid w:val="00C220BF"/>
    <w:rsid w:val="00C221FF"/>
    <w:rsid w:val="00C223E8"/>
    <w:rsid w:val="00C22D03"/>
    <w:rsid w:val="00C22DD3"/>
    <w:rsid w:val="00C234D9"/>
    <w:rsid w:val="00C2375B"/>
    <w:rsid w:val="00C23949"/>
    <w:rsid w:val="00C23A78"/>
    <w:rsid w:val="00C23E81"/>
    <w:rsid w:val="00C23EC0"/>
    <w:rsid w:val="00C245E4"/>
    <w:rsid w:val="00C24C3B"/>
    <w:rsid w:val="00C24E14"/>
    <w:rsid w:val="00C25562"/>
    <w:rsid w:val="00C257B3"/>
    <w:rsid w:val="00C2580F"/>
    <w:rsid w:val="00C2582C"/>
    <w:rsid w:val="00C25A17"/>
    <w:rsid w:val="00C25F9F"/>
    <w:rsid w:val="00C267E4"/>
    <w:rsid w:val="00C26A92"/>
    <w:rsid w:val="00C26BDE"/>
    <w:rsid w:val="00C27077"/>
    <w:rsid w:val="00C27089"/>
    <w:rsid w:val="00C27158"/>
    <w:rsid w:val="00C2754B"/>
    <w:rsid w:val="00C27B9D"/>
    <w:rsid w:val="00C3035A"/>
    <w:rsid w:val="00C304CF"/>
    <w:rsid w:val="00C304E7"/>
    <w:rsid w:val="00C30681"/>
    <w:rsid w:val="00C307E5"/>
    <w:rsid w:val="00C30EB5"/>
    <w:rsid w:val="00C310AB"/>
    <w:rsid w:val="00C3180E"/>
    <w:rsid w:val="00C31EFB"/>
    <w:rsid w:val="00C32023"/>
    <w:rsid w:val="00C327BC"/>
    <w:rsid w:val="00C32909"/>
    <w:rsid w:val="00C329F9"/>
    <w:rsid w:val="00C32FE4"/>
    <w:rsid w:val="00C33092"/>
    <w:rsid w:val="00C33203"/>
    <w:rsid w:val="00C3354F"/>
    <w:rsid w:val="00C338FC"/>
    <w:rsid w:val="00C33C45"/>
    <w:rsid w:val="00C33DC9"/>
    <w:rsid w:val="00C341F8"/>
    <w:rsid w:val="00C34436"/>
    <w:rsid w:val="00C34592"/>
    <w:rsid w:val="00C34AFC"/>
    <w:rsid w:val="00C35234"/>
    <w:rsid w:val="00C357E4"/>
    <w:rsid w:val="00C3650E"/>
    <w:rsid w:val="00C367DC"/>
    <w:rsid w:val="00C3690C"/>
    <w:rsid w:val="00C36A94"/>
    <w:rsid w:val="00C36E66"/>
    <w:rsid w:val="00C370C2"/>
    <w:rsid w:val="00C37521"/>
    <w:rsid w:val="00C375EA"/>
    <w:rsid w:val="00C3777F"/>
    <w:rsid w:val="00C37A09"/>
    <w:rsid w:val="00C37D68"/>
    <w:rsid w:val="00C40047"/>
    <w:rsid w:val="00C40287"/>
    <w:rsid w:val="00C403FE"/>
    <w:rsid w:val="00C40454"/>
    <w:rsid w:val="00C404B1"/>
    <w:rsid w:val="00C40588"/>
    <w:rsid w:val="00C407C1"/>
    <w:rsid w:val="00C408DF"/>
    <w:rsid w:val="00C40D78"/>
    <w:rsid w:val="00C40D88"/>
    <w:rsid w:val="00C41480"/>
    <w:rsid w:val="00C41994"/>
    <w:rsid w:val="00C41C34"/>
    <w:rsid w:val="00C4208D"/>
    <w:rsid w:val="00C420BE"/>
    <w:rsid w:val="00C421D7"/>
    <w:rsid w:val="00C42218"/>
    <w:rsid w:val="00C4236C"/>
    <w:rsid w:val="00C4305E"/>
    <w:rsid w:val="00C4307C"/>
    <w:rsid w:val="00C43517"/>
    <w:rsid w:val="00C43781"/>
    <w:rsid w:val="00C43969"/>
    <w:rsid w:val="00C44844"/>
    <w:rsid w:val="00C44961"/>
    <w:rsid w:val="00C44ADA"/>
    <w:rsid w:val="00C44D26"/>
    <w:rsid w:val="00C45429"/>
    <w:rsid w:val="00C45A14"/>
    <w:rsid w:val="00C45AF5"/>
    <w:rsid w:val="00C461E7"/>
    <w:rsid w:val="00C4621D"/>
    <w:rsid w:val="00C46E0A"/>
    <w:rsid w:val="00C46E53"/>
    <w:rsid w:val="00C46FFD"/>
    <w:rsid w:val="00C4712D"/>
    <w:rsid w:val="00C478D0"/>
    <w:rsid w:val="00C4794E"/>
    <w:rsid w:val="00C47A2B"/>
    <w:rsid w:val="00C47FF2"/>
    <w:rsid w:val="00C50186"/>
    <w:rsid w:val="00C505C2"/>
    <w:rsid w:val="00C505EF"/>
    <w:rsid w:val="00C509B8"/>
    <w:rsid w:val="00C50EF8"/>
    <w:rsid w:val="00C51071"/>
    <w:rsid w:val="00C51220"/>
    <w:rsid w:val="00C513D3"/>
    <w:rsid w:val="00C522BC"/>
    <w:rsid w:val="00C5266B"/>
    <w:rsid w:val="00C529FD"/>
    <w:rsid w:val="00C52AFE"/>
    <w:rsid w:val="00C532CE"/>
    <w:rsid w:val="00C53A43"/>
    <w:rsid w:val="00C53BFD"/>
    <w:rsid w:val="00C53DE9"/>
    <w:rsid w:val="00C542D2"/>
    <w:rsid w:val="00C5443E"/>
    <w:rsid w:val="00C54B8F"/>
    <w:rsid w:val="00C54B94"/>
    <w:rsid w:val="00C55177"/>
    <w:rsid w:val="00C55384"/>
    <w:rsid w:val="00C554E5"/>
    <w:rsid w:val="00C5551F"/>
    <w:rsid w:val="00C55B0D"/>
    <w:rsid w:val="00C55BA1"/>
    <w:rsid w:val="00C55DAE"/>
    <w:rsid w:val="00C55DCE"/>
    <w:rsid w:val="00C5690B"/>
    <w:rsid w:val="00C570A5"/>
    <w:rsid w:val="00C570C9"/>
    <w:rsid w:val="00C57669"/>
    <w:rsid w:val="00C57907"/>
    <w:rsid w:val="00C57D4E"/>
    <w:rsid w:val="00C57D57"/>
    <w:rsid w:val="00C57DC7"/>
    <w:rsid w:val="00C60117"/>
    <w:rsid w:val="00C60348"/>
    <w:rsid w:val="00C604A9"/>
    <w:rsid w:val="00C604EA"/>
    <w:rsid w:val="00C60507"/>
    <w:rsid w:val="00C608D4"/>
    <w:rsid w:val="00C60D7C"/>
    <w:rsid w:val="00C61070"/>
    <w:rsid w:val="00C6153A"/>
    <w:rsid w:val="00C61695"/>
    <w:rsid w:val="00C61D9E"/>
    <w:rsid w:val="00C61E0E"/>
    <w:rsid w:val="00C61F40"/>
    <w:rsid w:val="00C62172"/>
    <w:rsid w:val="00C62909"/>
    <w:rsid w:val="00C62AC3"/>
    <w:rsid w:val="00C62F13"/>
    <w:rsid w:val="00C62F6E"/>
    <w:rsid w:val="00C62FF4"/>
    <w:rsid w:val="00C631FC"/>
    <w:rsid w:val="00C63A02"/>
    <w:rsid w:val="00C63A60"/>
    <w:rsid w:val="00C63D38"/>
    <w:rsid w:val="00C641E0"/>
    <w:rsid w:val="00C644A9"/>
    <w:rsid w:val="00C6475A"/>
    <w:rsid w:val="00C64971"/>
    <w:rsid w:val="00C64DC2"/>
    <w:rsid w:val="00C64FA2"/>
    <w:rsid w:val="00C650D9"/>
    <w:rsid w:val="00C6538D"/>
    <w:rsid w:val="00C6541A"/>
    <w:rsid w:val="00C6564B"/>
    <w:rsid w:val="00C65723"/>
    <w:rsid w:val="00C659ED"/>
    <w:rsid w:val="00C66C9A"/>
    <w:rsid w:val="00C671C7"/>
    <w:rsid w:val="00C678D8"/>
    <w:rsid w:val="00C6796B"/>
    <w:rsid w:val="00C701A3"/>
    <w:rsid w:val="00C70645"/>
    <w:rsid w:val="00C71114"/>
    <w:rsid w:val="00C7214F"/>
    <w:rsid w:val="00C72EC6"/>
    <w:rsid w:val="00C73441"/>
    <w:rsid w:val="00C73F61"/>
    <w:rsid w:val="00C74353"/>
    <w:rsid w:val="00C748B8"/>
    <w:rsid w:val="00C74965"/>
    <w:rsid w:val="00C74FDB"/>
    <w:rsid w:val="00C750E5"/>
    <w:rsid w:val="00C755DA"/>
    <w:rsid w:val="00C75ABA"/>
    <w:rsid w:val="00C76A50"/>
    <w:rsid w:val="00C76CD4"/>
    <w:rsid w:val="00C76F72"/>
    <w:rsid w:val="00C77249"/>
    <w:rsid w:val="00C775C6"/>
    <w:rsid w:val="00C802F3"/>
    <w:rsid w:val="00C804E6"/>
    <w:rsid w:val="00C810EA"/>
    <w:rsid w:val="00C811E0"/>
    <w:rsid w:val="00C81599"/>
    <w:rsid w:val="00C8178F"/>
    <w:rsid w:val="00C817B4"/>
    <w:rsid w:val="00C818F8"/>
    <w:rsid w:val="00C8190C"/>
    <w:rsid w:val="00C819ED"/>
    <w:rsid w:val="00C81FB1"/>
    <w:rsid w:val="00C82756"/>
    <w:rsid w:val="00C82DD8"/>
    <w:rsid w:val="00C82F42"/>
    <w:rsid w:val="00C832AF"/>
    <w:rsid w:val="00C836C4"/>
    <w:rsid w:val="00C83C0B"/>
    <w:rsid w:val="00C83FC9"/>
    <w:rsid w:val="00C84091"/>
    <w:rsid w:val="00C840EA"/>
    <w:rsid w:val="00C844F2"/>
    <w:rsid w:val="00C84B08"/>
    <w:rsid w:val="00C84BCD"/>
    <w:rsid w:val="00C8518D"/>
    <w:rsid w:val="00C85810"/>
    <w:rsid w:val="00C85C70"/>
    <w:rsid w:val="00C85CC8"/>
    <w:rsid w:val="00C85DBB"/>
    <w:rsid w:val="00C85F46"/>
    <w:rsid w:val="00C860EB"/>
    <w:rsid w:val="00C865A4"/>
    <w:rsid w:val="00C86D64"/>
    <w:rsid w:val="00C87010"/>
    <w:rsid w:val="00C87039"/>
    <w:rsid w:val="00C875C1"/>
    <w:rsid w:val="00C8791F"/>
    <w:rsid w:val="00C87A22"/>
    <w:rsid w:val="00C87C4D"/>
    <w:rsid w:val="00C901CF"/>
    <w:rsid w:val="00C90254"/>
    <w:rsid w:val="00C90938"/>
    <w:rsid w:val="00C90A18"/>
    <w:rsid w:val="00C90ADA"/>
    <w:rsid w:val="00C91045"/>
    <w:rsid w:val="00C910CD"/>
    <w:rsid w:val="00C91622"/>
    <w:rsid w:val="00C91B06"/>
    <w:rsid w:val="00C91F83"/>
    <w:rsid w:val="00C9238F"/>
    <w:rsid w:val="00C92515"/>
    <w:rsid w:val="00C92E07"/>
    <w:rsid w:val="00C9312E"/>
    <w:rsid w:val="00C9346C"/>
    <w:rsid w:val="00C934E1"/>
    <w:rsid w:val="00C93557"/>
    <w:rsid w:val="00C935E1"/>
    <w:rsid w:val="00C93E38"/>
    <w:rsid w:val="00C93E3A"/>
    <w:rsid w:val="00C93E83"/>
    <w:rsid w:val="00C93E8E"/>
    <w:rsid w:val="00C948A9"/>
    <w:rsid w:val="00C95081"/>
    <w:rsid w:val="00C9550B"/>
    <w:rsid w:val="00C95628"/>
    <w:rsid w:val="00C9572E"/>
    <w:rsid w:val="00C95C72"/>
    <w:rsid w:val="00C96291"/>
    <w:rsid w:val="00C969E4"/>
    <w:rsid w:val="00C96C11"/>
    <w:rsid w:val="00C9733D"/>
    <w:rsid w:val="00C97500"/>
    <w:rsid w:val="00C978A9"/>
    <w:rsid w:val="00C97FB3"/>
    <w:rsid w:val="00CA067F"/>
    <w:rsid w:val="00CA14B9"/>
    <w:rsid w:val="00CA1560"/>
    <w:rsid w:val="00CA1E75"/>
    <w:rsid w:val="00CA2104"/>
    <w:rsid w:val="00CA2200"/>
    <w:rsid w:val="00CA234B"/>
    <w:rsid w:val="00CA2536"/>
    <w:rsid w:val="00CA2949"/>
    <w:rsid w:val="00CA2A6A"/>
    <w:rsid w:val="00CA3209"/>
    <w:rsid w:val="00CA3272"/>
    <w:rsid w:val="00CA34FB"/>
    <w:rsid w:val="00CA3576"/>
    <w:rsid w:val="00CA3601"/>
    <w:rsid w:val="00CA362D"/>
    <w:rsid w:val="00CA475F"/>
    <w:rsid w:val="00CA4A1C"/>
    <w:rsid w:val="00CA4AD8"/>
    <w:rsid w:val="00CA4B4F"/>
    <w:rsid w:val="00CA5099"/>
    <w:rsid w:val="00CA56DE"/>
    <w:rsid w:val="00CA5B4C"/>
    <w:rsid w:val="00CA642D"/>
    <w:rsid w:val="00CA65BB"/>
    <w:rsid w:val="00CA6BE5"/>
    <w:rsid w:val="00CA6CD6"/>
    <w:rsid w:val="00CA7665"/>
    <w:rsid w:val="00CA78E9"/>
    <w:rsid w:val="00CB08FF"/>
    <w:rsid w:val="00CB0C87"/>
    <w:rsid w:val="00CB0C90"/>
    <w:rsid w:val="00CB0EE3"/>
    <w:rsid w:val="00CB13EE"/>
    <w:rsid w:val="00CB1ABE"/>
    <w:rsid w:val="00CB1AF6"/>
    <w:rsid w:val="00CB26A1"/>
    <w:rsid w:val="00CB27F9"/>
    <w:rsid w:val="00CB2C02"/>
    <w:rsid w:val="00CB31A1"/>
    <w:rsid w:val="00CB39C1"/>
    <w:rsid w:val="00CB3A7D"/>
    <w:rsid w:val="00CB4148"/>
    <w:rsid w:val="00CB484D"/>
    <w:rsid w:val="00CB489E"/>
    <w:rsid w:val="00CB4B18"/>
    <w:rsid w:val="00CB5A84"/>
    <w:rsid w:val="00CB5B9F"/>
    <w:rsid w:val="00CB5C16"/>
    <w:rsid w:val="00CB6265"/>
    <w:rsid w:val="00CB62F9"/>
    <w:rsid w:val="00CB667F"/>
    <w:rsid w:val="00CB7036"/>
    <w:rsid w:val="00CB74E7"/>
    <w:rsid w:val="00CB7665"/>
    <w:rsid w:val="00CB7689"/>
    <w:rsid w:val="00CB78A8"/>
    <w:rsid w:val="00CB78D0"/>
    <w:rsid w:val="00CB7CF1"/>
    <w:rsid w:val="00CC0310"/>
    <w:rsid w:val="00CC0947"/>
    <w:rsid w:val="00CC0FC3"/>
    <w:rsid w:val="00CC13F9"/>
    <w:rsid w:val="00CC152D"/>
    <w:rsid w:val="00CC16F9"/>
    <w:rsid w:val="00CC1741"/>
    <w:rsid w:val="00CC1C7E"/>
    <w:rsid w:val="00CC1EFA"/>
    <w:rsid w:val="00CC2016"/>
    <w:rsid w:val="00CC20CA"/>
    <w:rsid w:val="00CC2268"/>
    <w:rsid w:val="00CC23E0"/>
    <w:rsid w:val="00CC2559"/>
    <w:rsid w:val="00CC2917"/>
    <w:rsid w:val="00CC2A1D"/>
    <w:rsid w:val="00CC2C7B"/>
    <w:rsid w:val="00CC2DF8"/>
    <w:rsid w:val="00CC319B"/>
    <w:rsid w:val="00CC41F0"/>
    <w:rsid w:val="00CC447F"/>
    <w:rsid w:val="00CC4683"/>
    <w:rsid w:val="00CC4E27"/>
    <w:rsid w:val="00CC4F48"/>
    <w:rsid w:val="00CC5038"/>
    <w:rsid w:val="00CC50AB"/>
    <w:rsid w:val="00CC5377"/>
    <w:rsid w:val="00CC53B6"/>
    <w:rsid w:val="00CC5B58"/>
    <w:rsid w:val="00CC61F6"/>
    <w:rsid w:val="00CC6367"/>
    <w:rsid w:val="00CC6C25"/>
    <w:rsid w:val="00CC724A"/>
    <w:rsid w:val="00CC733A"/>
    <w:rsid w:val="00CC7555"/>
    <w:rsid w:val="00CC7C41"/>
    <w:rsid w:val="00CC7C99"/>
    <w:rsid w:val="00CC7DDE"/>
    <w:rsid w:val="00CD0213"/>
    <w:rsid w:val="00CD031F"/>
    <w:rsid w:val="00CD0556"/>
    <w:rsid w:val="00CD05FE"/>
    <w:rsid w:val="00CD0955"/>
    <w:rsid w:val="00CD0B28"/>
    <w:rsid w:val="00CD12CA"/>
    <w:rsid w:val="00CD13B0"/>
    <w:rsid w:val="00CD192E"/>
    <w:rsid w:val="00CD21D3"/>
    <w:rsid w:val="00CD2867"/>
    <w:rsid w:val="00CD2B4F"/>
    <w:rsid w:val="00CD326D"/>
    <w:rsid w:val="00CD3426"/>
    <w:rsid w:val="00CD3849"/>
    <w:rsid w:val="00CD3B91"/>
    <w:rsid w:val="00CD4163"/>
    <w:rsid w:val="00CD4729"/>
    <w:rsid w:val="00CD4A6B"/>
    <w:rsid w:val="00CD53AF"/>
    <w:rsid w:val="00CD562B"/>
    <w:rsid w:val="00CD58E7"/>
    <w:rsid w:val="00CD6040"/>
    <w:rsid w:val="00CD622B"/>
    <w:rsid w:val="00CD6260"/>
    <w:rsid w:val="00CD6A48"/>
    <w:rsid w:val="00CD770E"/>
    <w:rsid w:val="00CD789F"/>
    <w:rsid w:val="00CD7C97"/>
    <w:rsid w:val="00CD7F17"/>
    <w:rsid w:val="00CE0CF1"/>
    <w:rsid w:val="00CE1ACC"/>
    <w:rsid w:val="00CE1C38"/>
    <w:rsid w:val="00CE2952"/>
    <w:rsid w:val="00CE2FBE"/>
    <w:rsid w:val="00CE31AF"/>
    <w:rsid w:val="00CE348C"/>
    <w:rsid w:val="00CE38D1"/>
    <w:rsid w:val="00CE3969"/>
    <w:rsid w:val="00CE3A00"/>
    <w:rsid w:val="00CE4983"/>
    <w:rsid w:val="00CE4EA2"/>
    <w:rsid w:val="00CE4FF1"/>
    <w:rsid w:val="00CE51F4"/>
    <w:rsid w:val="00CE5317"/>
    <w:rsid w:val="00CE5940"/>
    <w:rsid w:val="00CE597C"/>
    <w:rsid w:val="00CE5A8B"/>
    <w:rsid w:val="00CE5B8C"/>
    <w:rsid w:val="00CE6414"/>
    <w:rsid w:val="00CE7E4A"/>
    <w:rsid w:val="00CF01A9"/>
    <w:rsid w:val="00CF0628"/>
    <w:rsid w:val="00CF0A7C"/>
    <w:rsid w:val="00CF0AA5"/>
    <w:rsid w:val="00CF0F70"/>
    <w:rsid w:val="00CF15CA"/>
    <w:rsid w:val="00CF1808"/>
    <w:rsid w:val="00CF1C54"/>
    <w:rsid w:val="00CF2076"/>
    <w:rsid w:val="00CF24DC"/>
    <w:rsid w:val="00CF26AA"/>
    <w:rsid w:val="00CF26AF"/>
    <w:rsid w:val="00CF2726"/>
    <w:rsid w:val="00CF3153"/>
    <w:rsid w:val="00CF331C"/>
    <w:rsid w:val="00CF3704"/>
    <w:rsid w:val="00CF383B"/>
    <w:rsid w:val="00CF3865"/>
    <w:rsid w:val="00CF3FB0"/>
    <w:rsid w:val="00CF41A2"/>
    <w:rsid w:val="00CF48E9"/>
    <w:rsid w:val="00CF4C64"/>
    <w:rsid w:val="00CF5222"/>
    <w:rsid w:val="00CF5695"/>
    <w:rsid w:val="00CF58BE"/>
    <w:rsid w:val="00CF6006"/>
    <w:rsid w:val="00CF60DF"/>
    <w:rsid w:val="00CF644F"/>
    <w:rsid w:val="00CF65BF"/>
    <w:rsid w:val="00CF667E"/>
    <w:rsid w:val="00CF66A9"/>
    <w:rsid w:val="00CF6821"/>
    <w:rsid w:val="00CF6B29"/>
    <w:rsid w:val="00CF6C1F"/>
    <w:rsid w:val="00CF6F93"/>
    <w:rsid w:val="00CF7391"/>
    <w:rsid w:val="00CF73AB"/>
    <w:rsid w:val="00CF7528"/>
    <w:rsid w:val="00CF7A0F"/>
    <w:rsid w:val="00D0001A"/>
    <w:rsid w:val="00D00237"/>
    <w:rsid w:val="00D006DB"/>
    <w:rsid w:val="00D01365"/>
    <w:rsid w:val="00D015FF"/>
    <w:rsid w:val="00D01896"/>
    <w:rsid w:val="00D01E85"/>
    <w:rsid w:val="00D02035"/>
    <w:rsid w:val="00D02178"/>
    <w:rsid w:val="00D02811"/>
    <w:rsid w:val="00D029AD"/>
    <w:rsid w:val="00D029B4"/>
    <w:rsid w:val="00D02D0A"/>
    <w:rsid w:val="00D02D30"/>
    <w:rsid w:val="00D02E72"/>
    <w:rsid w:val="00D02EE6"/>
    <w:rsid w:val="00D03689"/>
    <w:rsid w:val="00D03AB9"/>
    <w:rsid w:val="00D03B4A"/>
    <w:rsid w:val="00D03C45"/>
    <w:rsid w:val="00D04B5E"/>
    <w:rsid w:val="00D04C73"/>
    <w:rsid w:val="00D04D6E"/>
    <w:rsid w:val="00D04E6C"/>
    <w:rsid w:val="00D04F72"/>
    <w:rsid w:val="00D05298"/>
    <w:rsid w:val="00D052E7"/>
    <w:rsid w:val="00D053A0"/>
    <w:rsid w:val="00D05487"/>
    <w:rsid w:val="00D05601"/>
    <w:rsid w:val="00D05602"/>
    <w:rsid w:val="00D05D45"/>
    <w:rsid w:val="00D05D56"/>
    <w:rsid w:val="00D05DF4"/>
    <w:rsid w:val="00D06091"/>
    <w:rsid w:val="00D06099"/>
    <w:rsid w:val="00D06218"/>
    <w:rsid w:val="00D06563"/>
    <w:rsid w:val="00D06B5F"/>
    <w:rsid w:val="00D06EA4"/>
    <w:rsid w:val="00D07027"/>
    <w:rsid w:val="00D0743C"/>
    <w:rsid w:val="00D07D3F"/>
    <w:rsid w:val="00D07FB2"/>
    <w:rsid w:val="00D10350"/>
    <w:rsid w:val="00D10614"/>
    <w:rsid w:val="00D10DCD"/>
    <w:rsid w:val="00D11141"/>
    <w:rsid w:val="00D11728"/>
    <w:rsid w:val="00D11758"/>
    <w:rsid w:val="00D119A4"/>
    <w:rsid w:val="00D123DD"/>
    <w:rsid w:val="00D127B4"/>
    <w:rsid w:val="00D12858"/>
    <w:rsid w:val="00D12A75"/>
    <w:rsid w:val="00D12B10"/>
    <w:rsid w:val="00D12BB5"/>
    <w:rsid w:val="00D131E6"/>
    <w:rsid w:val="00D1350C"/>
    <w:rsid w:val="00D1390E"/>
    <w:rsid w:val="00D13B14"/>
    <w:rsid w:val="00D13BCB"/>
    <w:rsid w:val="00D13E82"/>
    <w:rsid w:val="00D14102"/>
    <w:rsid w:val="00D14299"/>
    <w:rsid w:val="00D145EB"/>
    <w:rsid w:val="00D1461E"/>
    <w:rsid w:val="00D14E08"/>
    <w:rsid w:val="00D15020"/>
    <w:rsid w:val="00D15681"/>
    <w:rsid w:val="00D16D41"/>
    <w:rsid w:val="00D16EB7"/>
    <w:rsid w:val="00D16F12"/>
    <w:rsid w:val="00D171A9"/>
    <w:rsid w:val="00D17205"/>
    <w:rsid w:val="00D1734D"/>
    <w:rsid w:val="00D1765A"/>
    <w:rsid w:val="00D17676"/>
    <w:rsid w:val="00D176E1"/>
    <w:rsid w:val="00D179DA"/>
    <w:rsid w:val="00D17AF9"/>
    <w:rsid w:val="00D17F2C"/>
    <w:rsid w:val="00D17F6C"/>
    <w:rsid w:val="00D20422"/>
    <w:rsid w:val="00D20531"/>
    <w:rsid w:val="00D211D6"/>
    <w:rsid w:val="00D21590"/>
    <w:rsid w:val="00D21684"/>
    <w:rsid w:val="00D21696"/>
    <w:rsid w:val="00D2182D"/>
    <w:rsid w:val="00D21895"/>
    <w:rsid w:val="00D22370"/>
    <w:rsid w:val="00D228DD"/>
    <w:rsid w:val="00D22ADB"/>
    <w:rsid w:val="00D22E96"/>
    <w:rsid w:val="00D23390"/>
    <w:rsid w:val="00D235EE"/>
    <w:rsid w:val="00D23920"/>
    <w:rsid w:val="00D2409F"/>
    <w:rsid w:val="00D243FF"/>
    <w:rsid w:val="00D2497C"/>
    <w:rsid w:val="00D24E83"/>
    <w:rsid w:val="00D24E8B"/>
    <w:rsid w:val="00D251C2"/>
    <w:rsid w:val="00D25634"/>
    <w:rsid w:val="00D25EBD"/>
    <w:rsid w:val="00D25F65"/>
    <w:rsid w:val="00D2605F"/>
    <w:rsid w:val="00D260F9"/>
    <w:rsid w:val="00D26568"/>
    <w:rsid w:val="00D265A6"/>
    <w:rsid w:val="00D26682"/>
    <w:rsid w:val="00D273DC"/>
    <w:rsid w:val="00D274C0"/>
    <w:rsid w:val="00D27855"/>
    <w:rsid w:val="00D3034D"/>
    <w:rsid w:val="00D308D5"/>
    <w:rsid w:val="00D309AF"/>
    <w:rsid w:val="00D30C55"/>
    <w:rsid w:val="00D30D46"/>
    <w:rsid w:val="00D31B4A"/>
    <w:rsid w:val="00D31D13"/>
    <w:rsid w:val="00D323F2"/>
    <w:rsid w:val="00D32B71"/>
    <w:rsid w:val="00D32CC7"/>
    <w:rsid w:val="00D330D8"/>
    <w:rsid w:val="00D33204"/>
    <w:rsid w:val="00D33778"/>
    <w:rsid w:val="00D3389F"/>
    <w:rsid w:val="00D33F99"/>
    <w:rsid w:val="00D34012"/>
    <w:rsid w:val="00D3479A"/>
    <w:rsid w:val="00D3487E"/>
    <w:rsid w:val="00D34A09"/>
    <w:rsid w:val="00D34C8C"/>
    <w:rsid w:val="00D35231"/>
    <w:rsid w:val="00D359AF"/>
    <w:rsid w:val="00D35C84"/>
    <w:rsid w:val="00D35F18"/>
    <w:rsid w:val="00D361F2"/>
    <w:rsid w:val="00D36990"/>
    <w:rsid w:val="00D371A3"/>
    <w:rsid w:val="00D371FC"/>
    <w:rsid w:val="00D3733B"/>
    <w:rsid w:val="00D37735"/>
    <w:rsid w:val="00D37859"/>
    <w:rsid w:val="00D37A69"/>
    <w:rsid w:val="00D37C94"/>
    <w:rsid w:val="00D37FB7"/>
    <w:rsid w:val="00D37FC2"/>
    <w:rsid w:val="00D40082"/>
    <w:rsid w:val="00D400FA"/>
    <w:rsid w:val="00D40329"/>
    <w:rsid w:val="00D403C5"/>
    <w:rsid w:val="00D40724"/>
    <w:rsid w:val="00D40B03"/>
    <w:rsid w:val="00D40C00"/>
    <w:rsid w:val="00D40C1F"/>
    <w:rsid w:val="00D40D65"/>
    <w:rsid w:val="00D4120E"/>
    <w:rsid w:val="00D41329"/>
    <w:rsid w:val="00D416DC"/>
    <w:rsid w:val="00D41BD7"/>
    <w:rsid w:val="00D42733"/>
    <w:rsid w:val="00D42B34"/>
    <w:rsid w:val="00D43028"/>
    <w:rsid w:val="00D43576"/>
    <w:rsid w:val="00D43DA7"/>
    <w:rsid w:val="00D4405C"/>
    <w:rsid w:val="00D44087"/>
    <w:rsid w:val="00D44881"/>
    <w:rsid w:val="00D44D93"/>
    <w:rsid w:val="00D44FCE"/>
    <w:rsid w:val="00D45147"/>
    <w:rsid w:val="00D454BE"/>
    <w:rsid w:val="00D456C7"/>
    <w:rsid w:val="00D45709"/>
    <w:rsid w:val="00D4589C"/>
    <w:rsid w:val="00D45A72"/>
    <w:rsid w:val="00D4619F"/>
    <w:rsid w:val="00D46827"/>
    <w:rsid w:val="00D46ABE"/>
    <w:rsid w:val="00D471BA"/>
    <w:rsid w:val="00D47478"/>
    <w:rsid w:val="00D4748C"/>
    <w:rsid w:val="00D47749"/>
    <w:rsid w:val="00D47B74"/>
    <w:rsid w:val="00D47ECF"/>
    <w:rsid w:val="00D508ED"/>
    <w:rsid w:val="00D509BB"/>
    <w:rsid w:val="00D50BF8"/>
    <w:rsid w:val="00D50C3F"/>
    <w:rsid w:val="00D50D30"/>
    <w:rsid w:val="00D50D9A"/>
    <w:rsid w:val="00D50FD6"/>
    <w:rsid w:val="00D51087"/>
    <w:rsid w:val="00D510F9"/>
    <w:rsid w:val="00D511CB"/>
    <w:rsid w:val="00D51308"/>
    <w:rsid w:val="00D51390"/>
    <w:rsid w:val="00D5173C"/>
    <w:rsid w:val="00D51864"/>
    <w:rsid w:val="00D51C0A"/>
    <w:rsid w:val="00D52701"/>
    <w:rsid w:val="00D52B5D"/>
    <w:rsid w:val="00D52BD8"/>
    <w:rsid w:val="00D52FD5"/>
    <w:rsid w:val="00D5335D"/>
    <w:rsid w:val="00D534BA"/>
    <w:rsid w:val="00D53BC2"/>
    <w:rsid w:val="00D5420D"/>
    <w:rsid w:val="00D55301"/>
    <w:rsid w:val="00D55562"/>
    <w:rsid w:val="00D559F5"/>
    <w:rsid w:val="00D55A1C"/>
    <w:rsid w:val="00D55A3B"/>
    <w:rsid w:val="00D55A99"/>
    <w:rsid w:val="00D5684A"/>
    <w:rsid w:val="00D56EF9"/>
    <w:rsid w:val="00D571DB"/>
    <w:rsid w:val="00D57457"/>
    <w:rsid w:val="00D5758A"/>
    <w:rsid w:val="00D57792"/>
    <w:rsid w:val="00D57D92"/>
    <w:rsid w:val="00D600F2"/>
    <w:rsid w:val="00D601B8"/>
    <w:rsid w:val="00D60976"/>
    <w:rsid w:val="00D60F20"/>
    <w:rsid w:val="00D6141F"/>
    <w:rsid w:val="00D61800"/>
    <w:rsid w:val="00D61837"/>
    <w:rsid w:val="00D61F54"/>
    <w:rsid w:val="00D620D5"/>
    <w:rsid w:val="00D623E0"/>
    <w:rsid w:val="00D6259D"/>
    <w:rsid w:val="00D6289B"/>
    <w:rsid w:val="00D632F8"/>
    <w:rsid w:val="00D6358D"/>
    <w:rsid w:val="00D6364C"/>
    <w:rsid w:val="00D63ABF"/>
    <w:rsid w:val="00D63BDE"/>
    <w:rsid w:val="00D63D65"/>
    <w:rsid w:val="00D63DE8"/>
    <w:rsid w:val="00D63EC1"/>
    <w:rsid w:val="00D6418A"/>
    <w:rsid w:val="00D6485D"/>
    <w:rsid w:val="00D64E43"/>
    <w:rsid w:val="00D64E5E"/>
    <w:rsid w:val="00D64EDB"/>
    <w:rsid w:val="00D650E3"/>
    <w:rsid w:val="00D65846"/>
    <w:rsid w:val="00D65A68"/>
    <w:rsid w:val="00D65CF7"/>
    <w:rsid w:val="00D65F5B"/>
    <w:rsid w:val="00D66202"/>
    <w:rsid w:val="00D6629E"/>
    <w:rsid w:val="00D66609"/>
    <w:rsid w:val="00D66BC1"/>
    <w:rsid w:val="00D67390"/>
    <w:rsid w:val="00D6760D"/>
    <w:rsid w:val="00D67DFF"/>
    <w:rsid w:val="00D7028D"/>
    <w:rsid w:val="00D704E6"/>
    <w:rsid w:val="00D70B64"/>
    <w:rsid w:val="00D70E55"/>
    <w:rsid w:val="00D715DD"/>
    <w:rsid w:val="00D716A6"/>
    <w:rsid w:val="00D71AFF"/>
    <w:rsid w:val="00D71BFF"/>
    <w:rsid w:val="00D71C1D"/>
    <w:rsid w:val="00D71F36"/>
    <w:rsid w:val="00D721F0"/>
    <w:rsid w:val="00D723C8"/>
    <w:rsid w:val="00D723CC"/>
    <w:rsid w:val="00D72457"/>
    <w:rsid w:val="00D728F7"/>
    <w:rsid w:val="00D72C82"/>
    <w:rsid w:val="00D732E7"/>
    <w:rsid w:val="00D73345"/>
    <w:rsid w:val="00D735FB"/>
    <w:rsid w:val="00D73A19"/>
    <w:rsid w:val="00D73C71"/>
    <w:rsid w:val="00D73E6A"/>
    <w:rsid w:val="00D74177"/>
    <w:rsid w:val="00D741A2"/>
    <w:rsid w:val="00D74355"/>
    <w:rsid w:val="00D74543"/>
    <w:rsid w:val="00D746D7"/>
    <w:rsid w:val="00D74854"/>
    <w:rsid w:val="00D74BD7"/>
    <w:rsid w:val="00D74CFA"/>
    <w:rsid w:val="00D755A5"/>
    <w:rsid w:val="00D7565E"/>
    <w:rsid w:val="00D757CC"/>
    <w:rsid w:val="00D7590B"/>
    <w:rsid w:val="00D75AF7"/>
    <w:rsid w:val="00D75D37"/>
    <w:rsid w:val="00D75F87"/>
    <w:rsid w:val="00D762D5"/>
    <w:rsid w:val="00D76527"/>
    <w:rsid w:val="00D76FAE"/>
    <w:rsid w:val="00D770D8"/>
    <w:rsid w:val="00D77535"/>
    <w:rsid w:val="00D776CA"/>
    <w:rsid w:val="00D77E31"/>
    <w:rsid w:val="00D809FC"/>
    <w:rsid w:val="00D80A00"/>
    <w:rsid w:val="00D80B9B"/>
    <w:rsid w:val="00D80BF2"/>
    <w:rsid w:val="00D80D2D"/>
    <w:rsid w:val="00D81073"/>
    <w:rsid w:val="00D810D6"/>
    <w:rsid w:val="00D815A7"/>
    <w:rsid w:val="00D8174E"/>
    <w:rsid w:val="00D81907"/>
    <w:rsid w:val="00D81D04"/>
    <w:rsid w:val="00D820D1"/>
    <w:rsid w:val="00D822BA"/>
    <w:rsid w:val="00D82B51"/>
    <w:rsid w:val="00D83304"/>
    <w:rsid w:val="00D8364B"/>
    <w:rsid w:val="00D836BC"/>
    <w:rsid w:val="00D83849"/>
    <w:rsid w:val="00D842D1"/>
    <w:rsid w:val="00D8481C"/>
    <w:rsid w:val="00D8516A"/>
    <w:rsid w:val="00D851CE"/>
    <w:rsid w:val="00D85697"/>
    <w:rsid w:val="00D85946"/>
    <w:rsid w:val="00D8596B"/>
    <w:rsid w:val="00D86514"/>
    <w:rsid w:val="00D86BCB"/>
    <w:rsid w:val="00D86DEE"/>
    <w:rsid w:val="00D86EC9"/>
    <w:rsid w:val="00D86EE6"/>
    <w:rsid w:val="00D87BA5"/>
    <w:rsid w:val="00D900F2"/>
    <w:rsid w:val="00D9010A"/>
    <w:rsid w:val="00D90247"/>
    <w:rsid w:val="00D90C01"/>
    <w:rsid w:val="00D90E41"/>
    <w:rsid w:val="00D91BB2"/>
    <w:rsid w:val="00D91C4D"/>
    <w:rsid w:val="00D91FFC"/>
    <w:rsid w:val="00D92312"/>
    <w:rsid w:val="00D92687"/>
    <w:rsid w:val="00D929DD"/>
    <w:rsid w:val="00D92A50"/>
    <w:rsid w:val="00D92A78"/>
    <w:rsid w:val="00D93137"/>
    <w:rsid w:val="00D931CF"/>
    <w:rsid w:val="00D9321F"/>
    <w:rsid w:val="00D9395D"/>
    <w:rsid w:val="00D93AE9"/>
    <w:rsid w:val="00D94193"/>
    <w:rsid w:val="00D944C5"/>
    <w:rsid w:val="00D95413"/>
    <w:rsid w:val="00D95ED7"/>
    <w:rsid w:val="00D9615C"/>
    <w:rsid w:val="00D96336"/>
    <w:rsid w:val="00D966CA"/>
    <w:rsid w:val="00D96886"/>
    <w:rsid w:val="00D96CA1"/>
    <w:rsid w:val="00D96E6B"/>
    <w:rsid w:val="00D972D6"/>
    <w:rsid w:val="00D978A9"/>
    <w:rsid w:val="00D979E2"/>
    <w:rsid w:val="00D97ABD"/>
    <w:rsid w:val="00DA0043"/>
    <w:rsid w:val="00DA0753"/>
    <w:rsid w:val="00DA0D60"/>
    <w:rsid w:val="00DA0EC6"/>
    <w:rsid w:val="00DA1497"/>
    <w:rsid w:val="00DA1812"/>
    <w:rsid w:val="00DA1BEA"/>
    <w:rsid w:val="00DA1D7C"/>
    <w:rsid w:val="00DA21F4"/>
    <w:rsid w:val="00DA23B2"/>
    <w:rsid w:val="00DA2804"/>
    <w:rsid w:val="00DA2871"/>
    <w:rsid w:val="00DA358D"/>
    <w:rsid w:val="00DA3756"/>
    <w:rsid w:val="00DA383B"/>
    <w:rsid w:val="00DA3846"/>
    <w:rsid w:val="00DA406A"/>
    <w:rsid w:val="00DA41AE"/>
    <w:rsid w:val="00DA424E"/>
    <w:rsid w:val="00DA446D"/>
    <w:rsid w:val="00DA48E2"/>
    <w:rsid w:val="00DA494E"/>
    <w:rsid w:val="00DA52DC"/>
    <w:rsid w:val="00DA5503"/>
    <w:rsid w:val="00DA58AA"/>
    <w:rsid w:val="00DA5F3B"/>
    <w:rsid w:val="00DA6864"/>
    <w:rsid w:val="00DA6B3E"/>
    <w:rsid w:val="00DA70F8"/>
    <w:rsid w:val="00DA726D"/>
    <w:rsid w:val="00DA79F6"/>
    <w:rsid w:val="00DA7D74"/>
    <w:rsid w:val="00DB00F3"/>
    <w:rsid w:val="00DB01F7"/>
    <w:rsid w:val="00DB0330"/>
    <w:rsid w:val="00DB05C4"/>
    <w:rsid w:val="00DB07BB"/>
    <w:rsid w:val="00DB07D2"/>
    <w:rsid w:val="00DB0ECA"/>
    <w:rsid w:val="00DB14CF"/>
    <w:rsid w:val="00DB17E9"/>
    <w:rsid w:val="00DB18BA"/>
    <w:rsid w:val="00DB198F"/>
    <w:rsid w:val="00DB1B32"/>
    <w:rsid w:val="00DB1B8E"/>
    <w:rsid w:val="00DB2100"/>
    <w:rsid w:val="00DB2BC6"/>
    <w:rsid w:val="00DB3775"/>
    <w:rsid w:val="00DB394E"/>
    <w:rsid w:val="00DB3E9E"/>
    <w:rsid w:val="00DB49A1"/>
    <w:rsid w:val="00DB4FD4"/>
    <w:rsid w:val="00DB5124"/>
    <w:rsid w:val="00DB56C4"/>
    <w:rsid w:val="00DB5BD8"/>
    <w:rsid w:val="00DB6B8E"/>
    <w:rsid w:val="00DB7631"/>
    <w:rsid w:val="00DB7A5B"/>
    <w:rsid w:val="00DC0714"/>
    <w:rsid w:val="00DC0D47"/>
    <w:rsid w:val="00DC0D93"/>
    <w:rsid w:val="00DC0E9D"/>
    <w:rsid w:val="00DC12BB"/>
    <w:rsid w:val="00DC1961"/>
    <w:rsid w:val="00DC1D44"/>
    <w:rsid w:val="00DC2237"/>
    <w:rsid w:val="00DC2D12"/>
    <w:rsid w:val="00DC2D44"/>
    <w:rsid w:val="00DC33D0"/>
    <w:rsid w:val="00DC43A7"/>
    <w:rsid w:val="00DC48C3"/>
    <w:rsid w:val="00DC4C32"/>
    <w:rsid w:val="00DC56F8"/>
    <w:rsid w:val="00DC58EA"/>
    <w:rsid w:val="00DC5F5F"/>
    <w:rsid w:val="00DC7018"/>
    <w:rsid w:val="00DC722C"/>
    <w:rsid w:val="00DC7671"/>
    <w:rsid w:val="00DC7734"/>
    <w:rsid w:val="00DC7A0D"/>
    <w:rsid w:val="00DC7B15"/>
    <w:rsid w:val="00DC7E31"/>
    <w:rsid w:val="00DD01F9"/>
    <w:rsid w:val="00DD028A"/>
    <w:rsid w:val="00DD0CB0"/>
    <w:rsid w:val="00DD0EB8"/>
    <w:rsid w:val="00DD0F24"/>
    <w:rsid w:val="00DD1260"/>
    <w:rsid w:val="00DD16E0"/>
    <w:rsid w:val="00DD183A"/>
    <w:rsid w:val="00DD1C97"/>
    <w:rsid w:val="00DD1F36"/>
    <w:rsid w:val="00DD25AB"/>
    <w:rsid w:val="00DD2A1A"/>
    <w:rsid w:val="00DD352C"/>
    <w:rsid w:val="00DD359A"/>
    <w:rsid w:val="00DD359B"/>
    <w:rsid w:val="00DD3DBC"/>
    <w:rsid w:val="00DD3DE2"/>
    <w:rsid w:val="00DD3DED"/>
    <w:rsid w:val="00DD492F"/>
    <w:rsid w:val="00DD4CD0"/>
    <w:rsid w:val="00DD52AE"/>
    <w:rsid w:val="00DD5457"/>
    <w:rsid w:val="00DD57B5"/>
    <w:rsid w:val="00DD6592"/>
    <w:rsid w:val="00DD6654"/>
    <w:rsid w:val="00DD67E2"/>
    <w:rsid w:val="00DD685D"/>
    <w:rsid w:val="00DD72CF"/>
    <w:rsid w:val="00DD736B"/>
    <w:rsid w:val="00DD7424"/>
    <w:rsid w:val="00DD7790"/>
    <w:rsid w:val="00DE0189"/>
    <w:rsid w:val="00DE05F4"/>
    <w:rsid w:val="00DE092C"/>
    <w:rsid w:val="00DE0D16"/>
    <w:rsid w:val="00DE101B"/>
    <w:rsid w:val="00DE1530"/>
    <w:rsid w:val="00DE15F9"/>
    <w:rsid w:val="00DE1B6F"/>
    <w:rsid w:val="00DE1D8E"/>
    <w:rsid w:val="00DE1E0B"/>
    <w:rsid w:val="00DE1E7D"/>
    <w:rsid w:val="00DE2110"/>
    <w:rsid w:val="00DE24E7"/>
    <w:rsid w:val="00DE26E1"/>
    <w:rsid w:val="00DE2A5F"/>
    <w:rsid w:val="00DE2F7D"/>
    <w:rsid w:val="00DE305B"/>
    <w:rsid w:val="00DE3764"/>
    <w:rsid w:val="00DE3AA9"/>
    <w:rsid w:val="00DE3F25"/>
    <w:rsid w:val="00DE404B"/>
    <w:rsid w:val="00DE4130"/>
    <w:rsid w:val="00DE4954"/>
    <w:rsid w:val="00DE4AA3"/>
    <w:rsid w:val="00DE4B3C"/>
    <w:rsid w:val="00DE4DAE"/>
    <w:rsid w:val="00DE504E"/>
    <w:rsid w:val="00DE50A1"/>
    <w:rsid w:val="00DE5743"/>
    <w:rsid w:val="00DE59CA"/>
    <w:rsid w:val="00DE5A5A"/>
    <w:rsid w:val="00DE5B5B"/>
    <w:rsid w:val="00DE5B92"/>
    <w:rsid w:val="00DE5CBB"/>
    <w:rsid w:val="00DE5DDF"/>
    <w:rsid w:val="00DE5E42"/>
    <w:rsid w:val="00DE5E89"/>
    <w:rsid w:val="00DE5FBE"/>
    <w:rsid w:val="00DE605F"/>
    <w:rsid w:val="00DE61D7"/>
    <w:rsid w:val="00DE6267"/>
    <w:rsid w:val="00DE6599"/>
    <w:rsid w:val="00DE65E5"/>
    <w:rsid w:val="00DE6EE7"/>
    <w:rsid w:val="00DE747E"/>
    <w:rsid w:val="00DE775C"/>
    <w:rsid w:val="00DE7CB7"/>
    <w:rsid w:val="00DE7D7B"/>
    <w:rsid w:val="00DE7E5D"/>
    <w:rsid w:val="00DE7F45"/>
    <w:rsid w:val="00DF0355"/>
    <w:rsid w:val="00DF0D47"/>
    <w:rsid w:val="00DF1048"/>
    <w:rsid w:val="00DF143E"/>
    <w:rsid w:val="00DF1769"/>
    <w:rsid w:val="00DF19D7"/>
    <w:rsid w:val="00DF1BD2"/>
    <w:rsid w:val="00DF1F3E"/>
    <w:rsid w:val="00DF2966"/>
    <w:rsid w:val="00DF2C62"/>
    <w:rsid w:val="00DF2FE1"/>
    <w:rsid w:val="00DF33CD"/>
    <w:rsid w:val="00DF34D6"/>
    <w:rsid w:val="00DF37D6"/>
    <w:rsid w:val="00DF4006"/>
    <w:rsid w:val="00DF4105"/>
    <w:rsid w:val="00DF44E6"/>
    <w:rsid w:val="00DF4A16"/>
    <w:rsid w:val="00DF4C8C"/>
    <w:rsid w:val="00DF510E"/>
    <w:rsid w:val="00DF5120"/>
    <w:rsid w:val="00DF531D"/>
    <w:rsid w:val="00DF5BF7"/>
    <w:rsid w:val="00DF5C3E"/>
    <w:rsid w:val="00DF6086"/>
    <w:rsid w:val="00DF6697"/>
    <w:rsid w:val="00DF6B68"/>
    <w:rsid w:val="00DF6C17"/>
    <w:rsid w:val="00DF6C70"/>
    <w:rsid w:val="00DF71AC"/>
    <w:rsid w:val="00DF7D48"/>
    <w:rsid w:val="00E00013"/>
    <w:rsid w:val="00E00252"/>
    <w:rsid w:val="00E0073C"/>
    <w:rsid w:val="00E008D4"/>
    <w:rsid w:val="00E012F8"/>
    <w:rsid w:val="00E0170C"/>
    <w:rsid w:val="00E021E0"/>
    <w:rsid w:val="00E02546"/>
    <w:rsid w:val="00E0268E"/>
    <w:rsid w:val="00E02CF1"/>
    <w:rsid w:val="00E0344E"/>
    <w:rsid w:val="00E034F1"/>
    <w:rsid w:val="00E03A9C"/>
    <w:rsid w:val="00E04682"/>
    <w:rsid w:val="00E04784"/>
    <w:rsid w:val="00E04866"/>
    <w:rsid w:val="00E049D9"/>
    <w:rsid w:val="00E04A07"/>
    <w:rsid w:val="00E050D0"/>
    <w:rsid w:val="00E052BB"/>
    <w:rsid w:val="00E0584A"/>
    <w:rsid w:val="00E05A5A"/>
    <w:rsid w:val="00E0642B"/>
    <w:rsid w:val="00E06765"/>
    <w:rsid w:val="00E07497"/>
    <w:rsid w:val="00E0783A"/>
    <w:rsid w:val="00E07F67"/>
    <w:rsid w:val="00E109ED"/>
    <w:rsid w:val="00E10F03"/>
    <w:rsid w:val="00E1118F"/>
    <w:rsid w:val="00E111BD"/>
    <w:rsid w:val="00E111FF"/>
    <w:rsid w:val="00E11241"/>
    <w:rsid w:val="00E11808"/>
    <w:rsid w:val="00E11B1B"/>
    <w:rsid w:val="00E11E82"/>
    <w:rsid w:val="00E128E5"/>
    <w:rsid w:val="00E12ACC"/>
    <w:rsid w:val="00E12D2F"/>
    <w:rsid w:val="00E13060"/>
    <w:rsid w:val="00E13254"/>
    <w:rsid w:val="00E13E89"/>
    <w:rsid w:val="00E13FB8"/>
    <w:rsid w:val="00E14267"/>
    <w:rsid w:val="00E14761"/>
    <w:rsid w:val="00E149E7"/>
    <w:rsid w:val="00E15173"/>
    <w:rsid w:val="00E151CB"/>
    <w:rsid w:val="00E156E8"/>
    <w:rsid w:val="00E15A9B"/>
    <w:rsid w:val="00E15B65"/>
    <w:rsid w:val="00E15EB3"/>
    <w:rsid w:val="00E161A8"/>
    <w:rsid w:val="00E16DC0"/>
    <w:rsid w:val="00E172F1"/>
    <w:rsid w:val="00E17E95"/>
    <w:rsid w:val="00E20003"/>
    <w:rsid w:val="00E2029B"/>
    <w:rsid w:val="00E20380"/>
    <w:rsid w:val="00E20759"/>
    <w:rsid w:val="00E20F3F"/>
    <w:rsid w:val="00E20FBF"/>
    <w:rsid w:val="00E216B8"/>
    <w:rsid w:val="00E21703"/>
    <w:rsid w:val="00E218AF"/>
    <w:rsid w:val="00E21922"/>
    <w:rsid w:val="00E21A55"/>
    <w:rsid w:val="00E225B8"/>
    <w:rsid w:val="00E228F5"/>
    <w:rsid w:val="00E22953"/>
    <w:rsid w:val="00E22D8B"/>
    <w:rsid w:val="00E23176"/>
    <w:rsid w:val="00E231E2"/>
    <w:rsid w:val="00E233EB"/>
    <w:rsid w:val="00E23D02"/>
    <w:rsid w:val="00E24AA5"/>
    <w:rsid w:val="00E24D2E"/>
    <w:rsid w:val="00E24EC9"/>
    <w:rsid w:val="00E25ADA"/>
    <w:rsid w:val="00E25DAF"/>
    <w:rsid w:val="00E25DC5"/>
    <w:rsid w:val="00E26138"/>
    <w:rsid w:val="00E26586"/>
    <w:rsid w:val="00E26605"/>
    <w:rsid w:val="00E268EA"/>
    <w:rsid w:val="00E26903"/>
    <w:rsid w:val="00E26B03"/>
    <w:rsid w:val="00E27445"/>
    <w:rsid w:val="00E279CC"/>
    <w:rsid w:val="00E27AF1"/>
    <w:rsid w:val="00E27B6D"/>
    <w:rsid w:val="00E27CE3"/>
    <w:rsid w:val="00E27F29"/>
    <w:rsid w:val="00E3035E"/>
    <w:rsid w:val="00E306BE"/>
    <w:rsid w:val="00E3075C"/>
    <w:rsid w:val="00E31123"/>
    <w:rsid w:val="00E319D5"/>
    <w:rsid w:val="00E31D53"/>
    <w:rsid w:val="00E31E6B"/>
    <w:rsid w:val="00E31F10"/>
    <w:rsid w:val="00E31F84"/>
    <w:rsid w:val="00E327DF"/>
    <w:rsid w:val="00E32BB8"/>
    <w:rsid w:val="00E32D24"/>
    <w:rsid w:val="00E334DC"/>
    <w:rsid w:val="00E337AD"/>
    <w:rsid w:val="00E338B2"/>
    <w:rsid w:val="00E33904"/>
    <w:rsid w:val="00E33C70"/>
    <w:rsid w:val="00E33D53"/>
    <w:rsid w:val="00E340A3"/>
    <w:rsid w:val="00E3417D"/>
    <w:rsid w:val="00E344C2"/>
    <w:rsid w:val="00E34751"/>
    <w:rsid w:val="00E34853"/>
    <w:rsid w:val="00E349CC"/>
    <w:rsid w:val="00E35226"/>
    <w:rsid w:val="00E35579"/>
    <w:rsid w:val="00E35618"/>
    <w:rsid w:val="00E3565D"/>
    <w:rsid w:val="00E358CB"/>
    <w:rsid w:val="00E35B8D"/>
    <w:rsid w:val="00E35D80"/>
    <w:rsid w:val="00E36248"/>
    <w:rsid w:val="00E36648"/>
    <w:rsid w:val="00E366AE"/>
    <w:rsid w:val="00E3694A"/>
    <w:rsid w:val="00E36AE7"/>
    <w:rsid w:val="00E36D8E"/>
    <w:rsid w:val="00E36E3B"/>
    <w:rsid w:val="00E37163"/>
    <w:rsid w:val="00E37166"/>
    <w:rsid w:val="00E37A09"/>
    <w:rsid w:val="00E37AAD"/>
    <w:rsid w:val="00E37AC7"/>
    <w:rsid w:val="00E37B7B"/>
    <w:rsid w:val="00E401E4"/>
    <w:rsid w:val="00E40B0E"/>
    <w:rsid w:val="00E40C4B"/>
    <w:rsid w:val="00E40EA5"/>
    <w:rsid w:val="00E4132E"/>
    <w:rsid w:val="00E41E61"/>
    <w:rsid w:val="00E41E7C"/>
    <w:rsid w:val="00E41FB3"/>
    <w:rsid w:val="00E421DC"/>
    <w:rsid w:val="00E42246"/>
    <w:rsid w:val="00E42783"/>
    <w:rsid w:val="00E42A0F"/>
    <w:rsid w:val="00E42B32"/>
    <w:rsid w:val="00E42C09"/>
    <w:rsid w:val="00E42D9B"/>
    <w:rsid w:val="00E42D9C"/>
    <w:rsid w:val="00E42F33"/>
    <w:rsid w:val="00E4332B"/>
    <w:rsid w:val="00E43805"/>
    <w:rsid w:val="00E43B94"/>
    <w:rsid w:val="00E44088"/>
    <w:rsid w:val="00E44901"/>
    <w:rsid w:val="00E44B87"/>
    <w:rsid w:val="00E44E43"/>
    <w:rsid w:val="00E44F55"/>
    <w:rsid w:val="00E45421"/>
    <w:rsid w:val="00E4549D"/>
    <w:rsid w:val="00E454C4"/>
    <w:rsid w:val="00E458FD"/>
    <w:rsid w:val="00E45908"/>
    <w:rsid w:val="00E45A2F"/>
    <w:rsid w:val="00E45AA4"/>
    <w:rsid w:val="00E45ACD"/>
    <w:rsid w:val="00E45B6A"/>
    <w:rsid w:val="00E45CFE"/>
    <w:rsid w:val="00E462C1"/>
    <w:rsid w:val="00E46A32"/>
    <w:rsid w:val="00E46C7E"/>
    <w:rsid w:val="00E471A0"/>
    <w:rsid w:val="00E47BF4"/>
    <w:rsid w:val="00E50300"/>
    <w:rsid w:val="00E5035A"/>
    <w:rsid w:val="00E505F2"/>
    <w:rsid w:val="00E50B3A"/>
    <w:rsid w:val="00E50D5D"/>
    <w:rsid w:val="00E50DF5"/>
    <w:rsid w:val="00E514E3"/>
    <w:rsid w:val="00E51558"/>
    <w:rsid w:val="00E516A5"/>
    <w:rsid w:val="00E51D23"/>
    <w:rsid w:val="00E51D77"/>
    <w:rsid w:val="00E52810"/>
    <w:rsid w:val="00E53261"/>
    <w:rsid w:val="00E53611"/>
    <w:rsid w:val="00E53D23"/>
    <w:rsid w:val="00E545EE"/>
    <w:rsid w:val="00E54727"/>
    <w:rsid w:val="00E54A6D"/>
    <w:rsid w:val="00E54B1E"/>
    <w:rsid w:val="00E54B60"/>
    <w:rsid w:val="00E54BD2"/>
    <w:rsid w:val="00E54E4F"/>
    <w:rsid w:val="00E5606C"/>
    <w:rsid w:val="00E561E8"/>
    <w:rsid w:val="00E5622C"/>
    <w:rsid w:val="00E56598"/>
    <w:rsid w:val="00E56CBB"/>
    <w:rsid w:val="00E56F6A"/>
    <w:rsid w:val="00E57203"/>
    <w:rsid w:val="00E578FD"/>
    <w:rsid w:val="00E57D4C"/>
    <w:rsid w:val="00E57D51"/>
    <w:rsid w:val="00E57DA7"/>
    <w:rsid w:val="00E57FC9"/>
    <w:rsid w:val="00E60C6A"/>
    <w:rsid w:val="00E60F52"/>
    <w:rsid w:val="00E625C6"/>
    <w:rsid w:val="00E62A01"/>
    <w:rsid w:val="00E62B5A"/>
    <w:rsid w:val="00E62D6D"/>
    <w:rsid w:val="00E63593"/>
    <w:rsid w:val="00E635F2"/>
    <w:rsid w:val="00E6383E"/>
    <w:rsid w:val="00E642E3"/>
    <w:rsid w:val="00E644E9"/>
    <w:rsid w:val="00E64571"/>
    <w:rsid w:val="00E645FE"/>
    <w:rsid w:val="00E64B96"/>
    <w:rsid w:val="00E64C8C"/>
    <w:rsid w:val="00E64CAC"/>
    <w:rsid w:val="00E64CC4"/>
    <w:rsid w:val="00E64CC5"/>
    <w:rsid w:val="00E65034"/>
    <w:rsid w:val="00E65036"/>
    <w:rsid w:val="00E6559A"/>
    <w:rsid w:val="00E65C24"/>
    <w:rsid w:val="00E66430"/>
    <w:rsid w:val="00E66519"/>
    <w:rsid w:val="00E668C8"/>
    <w:rsid w:val="00E66E3D"/>
    <w:rsid w:val="00E677F9"/>
    <w:rsid w:val="00E679A9"/>
    <w:rsid w:val="00E70B0B"/>
    <w:rsid w:val="00E70B5B"/>
    <w:rsid w:val="00E70F3F"/>
    <w:rsid w:val="00E711D5"/>
    <w:rsid w:val="00E71510"/>
    <w:rsid w:val="00E71668"/>
    <w:rsid w:val="00E72629"/>
    <w:rsid w:val="00E72BBB"/>
    <w:rsid w:val="00E733EB"/>
    <w:rsid w:val="00E73941"/>
    <w:rsid w:val="00E7419F"/>
    <w:rsid w:val="00E74275"/>
    <w:rsid w:val="00E74329"/>
    <w:rsid w:val="00E7460E"/>
    <w:rsid w:val="00E746E7"/>
    <w:rsid w:val="00E749A1"/>
    <w:rsid w:val="00E74EF7"/>
    <w:rsid w:val="00E75660"/>
    <w:rsid w:val="00E75B6A"/>
    <w:rsid w:val="00E75D5D"/>
    <w:rsid w:val="00E75E65"/>
    <w:rsid w:val="00E760BB"/>
    <w:rsid w:val="00E76254"/>
    <w:rsid w:val="00E762C9"/>
    <w:rsid w:val="00E76978"/>
    <w:rsid w:val="00E76D7A"/>
    <w:rsid w:val="00E76DB5"/>
    <w:rsid w:val="00E776F2"/>
    <w:rsid w:val="00E779BD"/>
    <w:rsid w:val="00E77F24"/>
    <w:rsid w:val="00E801E4"/>
    <w:rsid w:val="00E8023C"/>
    <w:rsid w:val="00E802DD"/>
    <w:rsid w:val="00E80D97"/>
    <w:rsid w:val="00E81707"/>
    <w:rsid w:val="00E81CF0"/>
    <w:rsid w:val="00E81F5E"/>
    <w:rsid w:val="00E81F60"/>
    <w:rsid w:val="00E82CDD"/>
    <w:rsid w:val="00E82EA9"/>
    <w:rsid w:val="00E830C0"/>
    <w:rsid w:val="00E83254"/>
    <w:rsid w:val="00E835F2"/>
    <w:rsid w:val="00E83C2B"/>
    <w:rsid w:val="00E83E47"/>
    <w:rsid w:val="00E84383"/>
    <w:rsid w:val="00E8453D"/>
    <w:rsid w:val="00E847F4"/>
    <w:rsid w:val="00E84A23"/>
    <w:rsid w:val="00E84C5F"/>
    <w:rsid w:val="00E84CE5"/>
    <w:rsid w:val="00E85497"/>
    <w:rsid w:val="00E856AD"/>
    <w:rsid w:val="00E857A3"/>
    <w:rsid w:val="00E857A9"/>
    <w:rsid w:val="00E85A83"/>
    <w:rsid w:val="00E861C1"/>
    <w:rsid w:val="00E868D3"/>
    <w:rsid w:val="00E86BC5"/>
    <w:rsid w:val="00E87378"/>
    <w:rsid w:val="00E874B0"/>
    <w:rsid w:val="00E87854"/>
    <w:rsid w:val="00E87A44"/>
    <w:rsid w:val="00E87AAA"/>
    <w:rsid w:val="00E87DCB"/>
    <w:rsid w:val="00E87FF0"/>
    <w:rsid w:val="00E90AE1"/>
    <w:rsid w:val="00E90F34"/>
    <w:rsid w:val="00E9128D"/>
    <w:rsid w:val="00E91498"/>
    <w:rsid w:val="00E91B4E"/>
    <w:rsid w:val="00E91E05"/>
    <w:rsid w:val="00E91E74"/>
    <w:rsid w:val="00E921EA"/>
    <w:rsid w:val="00E92966"/>
    <w:rsid w:val="00E932DA"/>
    <w:rsid w:val="00E934DF"/>
    <w:rsid w:val="00E9362A"/>
    <w:rsid w:val="00E93BEE"/>
    <w:rsid w:val="00E942D1"/>
    <w:rsid w:val="00E94BBF"/>
    <w:rsid w:val="00E94DB1"/>
    <w:rsid w:val="00E94F5F"/>
    <w:rsid w:val="00E9542A"/>
    <w:rsid w:val="00E95967"/>
    <w:rsid w:val="00E95A80"/>
    <w:rsid w:val="00E95B4B"/>
    <w:rsid w:val="00E95BD7"/>
    <w:rsid w:val="00E95CA9"/>
    <w:rsid w:val="00E962EB"/>
    <w:rsid w:val="00E96474"/>
    <w:rsid w:val="00E96633"/>
    <w:rsid w:val="00E96CF1"/>
    <w:rsid w:val="00E96D02"/>
    <w:rsid w:val="00E96F2E"/>
    <w:rsid w:val="00E96F3A"/>
    <w:rsid w:val="00E96F52"/>
    <w:rsid w:val="00E974CA"/>
    <w:rsid w:val="00E977E1"/>
    <w:rsid w:val="00E9789A"/>
    <w:rsid w:val="00E978ED"/>
    <w:rsid w:val="00E9793C"/>
    <w:rsid w:val="00EA0490"/>
    <w:rsid w:val="00EA0734"/>
    <w:rsid w:val="00EA097C"/>
    <w:rsid w:val="00EA09EB"/>
    <w:rsid w:val="00EA0DEA"/>
    <w:rsid w:val="00EA12D5"/>
    <w:rsid w:val="00EA13AA"/>
    <w:rsid w:val="00EA140C"/>
    <w:rsid w:val="00EA168D"/>
    <w:rsid w:val="00EA1B32"/>
    <w:rsid w:val="00EA1CD5"/>
    <w:rsid w:val="00EA1F57"/>
    <w:rsid w:val="00EA2027"/>
    <w:rsid w:val="00EA23CB"/>
    <w:rsid w:val="00EA28C6"/>
    <w:rsid w:val="00EA28D7"/>
    <w:rsid w:val="00EA296E"/>
    <w:rsid w:val="00EA2A64"/>
    <w:rsid w:val="00EA37BE"/>
    <w:rsid w:val="00EA3952"/>
    <w:rsid w:val="00EA3AE6"/>
    <w:rsid w:val="00EA4293"/>
    <w:rsid w:val="00EA46BA"/>
    <w:rsid w:val="00EA473A"/>
    <w:rsid w:val="00EA4741"/>
    <w:rsid w:val="00EA481B"/>
    <w:rsid w:val="00EA4B35"/>
    <w:rsid w:val="00EA4F1A"/>
    <w:rsid w:val="00EA53FF"/>
    <w:rsid w:val="00EA5622"/>
    <w:rsid w:val="00EA5695"/>
    <w:rsid w:val="00EA5E73"/>
    <w:rsid w:val="00EA604E"/>
    <w:rsid w:val="00EA61F4"/>
    <w:rsid w:val="00EA62D2"/>
    <w:rsid w:val="00EA64DE"/>
    <w:rsid w:val="00EA64F5"/>
    <w:rsid w:val="00EA6586"/>
    <w:rsid w:val="00EA68DE"/>
    <w:rsid w:val="00EA6BCA"/>
    <w:rsid w:val="00EA6C0F"/>
    <w:rsid w:val="00EA764E"/>
    <w:rsid w:val="00EA7690"/>
    <w:rsid w:val="00EA7FC8"/>
    <w:rsid w:val="00EA7FE9"/>
    <w:rsid w:val="00EB016E"/>
    <w:rsid w:val="00EB0A71"/>
    <w:rsid w:val="00EB12B1"/>
    <w:rsid w:val="00EB150F"/>
    <w:rsid w:val="00EB1DCC"/>
    <w:rsid w:val="00EB1FD5"/>
    <w:rsid w:val="00EB2125"/>
    <w:rsid w:val="00EB257B"/>
    <w:rsid w:val="00EB2789"/>
    <w:rsid w:val="00EB2B5D"/>
    <w:rsid w:val="00EB2B99"/>
    <w:rsid w:val="00EB2F24"/>
    <w:rsid w:val="00EB3484"/>
    <w:rsid w:val="00EB35E4"/>
    <w:rsid w:val="00EB3977"/>
    <w:rsid w:val="00EB41AC"/>
    <w:rsid w:val="00EB4661"/>
    <w:rsid w:val="00EB4750"/>
    <w:rsid w:val="00EB4BC3"/>
    <w:rsid w:val="00EB4CDD"/>
    <w:rsid w:val="00EB4F08"/>
    <w:rsid w:val="00EB4FFF"/>
    <w:rsid w:val="00EB54E2"/>
    <w:rsid w:val="00EB56BB"/>
    <w:rsid w:val="00EB5D01"/>
    <w:rsid w:val="00EB6091"/>
    <w:rsid w:val="00EB62B5"/>
    <w:rsid w:val="00EB652E"/>
    <w:rsid w:val="00EB6674"/>
    <w:rsid w:val="00EB676C"/>
    <w:rsid w:val="00EB7177"/>
    <w:rsid w:val="00EB7208"/>
    <w:rsid w:val="00EB721E"/>
    <w:rsid w:val="00EB79C2"/>
    <w:rsid w:val="00EC0B91"/>
    <w:rsid w:val="00EC1339"/>
    <w:rsid w:val="00EC1658"/>
    <w:rsid w:val="00EC1F73"/>
    <w:rsid w:val="00EC2066"/>
    <w:rsid w:val="00EC206C"/>
    <w:rsid w:val="00EC21BD"/>
    <w:rsid w:val="00EC2298"/>
    <w:rsid w:val="00EC26B3"/>
    <w:rsid w:val="00EC309F"/>
    <w:rsid w:val="00EC311D"/>
    <w:rsid w:val="00EC3C54"/>
    <w:rsid w:val="00EC3E6B"/>
    <w:rsid w:val="00EC44ED"/>
    <w:rsid w:val="00EC45E7"/>
    <w:rsid w:val="00EC4891"/>
    <w:rsid w:val="00EC4ED8"/>
    <w:rsid w:val="00EC5133"/>
    <w:rsid w:val="00EC51CA"/>
    <w:rsid w:val="00EC54EF"/>
    <w:rsid w:val="00EC5615"/>
    <w:rsid w:val="00EC57C8"/>
    <w:rsid w:val="00EC5BC8"/>
    <w:rsid w:val="00EC60FA"/>
    <w:rsid w:val="00EC6259"/>
    <w:rsid w:val="00EC64A6"/>
    <w:rsid w:val="00EC65C0"/>
    <w:rsid w:val="00EC6AD9"/>
    <w:rsid w:val="00EC6DE8"/>
    <w:rsid w:val="00EC7169"/>
    <w:rsid w:val="00EC71CA"/>
    <w:rsid w:val="00EC76A8"/>
    <w:rsid w:val="00EC7F5D"/>
    <w:rsid w:val="00ED0084"/>
    <w:rsid w:val="00ED0120"/>
    <w:rsid w:val="00ED0A91"/>
    <w:rsid w:val="00ED134A"/>
    <w:rsid w:val="00ED1389"/>
    <w:rsid w:val="00ED2430"/>
    <w:rsid w:val="00ED278F"/>
    <w:rsid w:val="00ED35CD"/>
    <w:rsid w:val="00ED36BB"/>
    <w:rsid w:val="00ED3981"/>
    <w:rsid w:val="00ED3DCB"/>
    <w:rsid w:val="00ED3E25"/>
    <w:rsid w:val="00ED4497"/>
    <w:rsid w:val="00ED48A0"/>
    <w:rsid w:val="00ED4920"/>
    <w:rsid w:val="00ED4A95"/>
    <w:rsid w:val="00ED5423"/>
    <w:rsid w:val="00ED5B76"/>
    <w:rsid w:val="00ED5E35"/>
    <w:rsid w:val="00ED60F8"/>
    <w:rsid w:val="00ED6675"/>
    <w:rsid w:val="00ED6755"/>
    <w:rsid w:val="00ED78BE"/>
    <w:rsid w:val="00ED78F9"/>
    <w:rsid w:val="00ED7C73"/>
    <w:rsid w:val="00EE031D"/>
    <w:rsid w:val="00EE14EB"/>
    <w:rsid w:val="00EE1A43"/>
    <w:rsid w:val="00EE1C03"/>
    <w:rsid w:val="00EE1C69"/>
    <w:rsid w:val="00EE1E57"/>
    <w:rsid w:val="00EE2158"/>
    <w:rsid w:val="00EE21D8"/>
    <w:rsid w:val="00EE2815"/>
    <w:rsid w:val="00EE2D5E"/>
    <w:rsid w:val="00EE30D7"/>
    <w:rsid w:val="00EE3575"/>
    <w:rsid w:val="00EE360A"/>
    <w:rsid w:val="00EE3650"/>
    <w:rsid w:val="00EE3746"/>
    <w:rsid w:val="00EE37F6"/>
    <w:rsid w:val="00EE39F7"/>
    <w:rsid w:val="00EE3B6D"/>
    <w:rsid w:val="00EE3BED"/>
    <w:rsid w:val="00EE426E"/>
    <w:rsid w:val="00EE4811"/>
    <w:rsid w:val="00EE4B00"/>
    <w:rsid w:val="00EE4E32"/>
    <w:rsid w:val="00EE4E40"/>
    <w:rsid w:val="00EE4E5A"/>
    <w:rsid w:val="00EE4FF5"/>
    <w:rsid w:val="00EE54D8"/>
    <w:rsid w:val="00EE59B1"/>
    <w:rsid w:val="00EE5AC4"/>
    <w:rsid w:val="00EE5B17"/>
    <w:rsid w:val="00EE5D38"/>
    <w:rsid w:val="00EE6D24"/>
    <w:rsid w:val="00EE6D4D"/>
    <w:rsid w:val="00EE6F5E"/>
    <w:rsid w:val="00EE7940"/>
    <w:rsid w:val="00EE79EF"/>
    <w:rsid w:val="00EF1400"/>
    <w:rsid w:val="00EF1484"/>
    <w:rsid w:val="00EF211E"/>
    <w:rsid w:val="00EF26E8"/>
    <w:rsid w:val="00EF2D80"/>
    <w:rsid w:val="00EF2F25"/>
    <w:rsid w:val="00EF2F27"/>
    <w:rsid w:val="00EF310B"/>
    <w:rsid w:val="00EF3276"/>
    <w:rsid w:val="00EF366A"/>
    <w:rsid w:val="00EF3720"/>
    <w:rsid w:val="00EF38EA"/>
    <w:rsid w:val="00EF390D"/>
    <w:rsid w:val="00EF3BDF"/>
    <w:rsid w:val="00EF3DC4"/>
    <w:rsid w:val="00EF3F93"/>
    <w:rsid w:val="00EF44BC"/>
    <w:rsid w:val="00EF44E3"/>
    <w:rsid w:val="00EF45C7"/>
    <w:rsid w:val="00EF46E8"/>
    <w:rsid w:val="00EF481A"/>
    <w:rsid w:val="00EF4880"/>
    <w:rsid w:val="00EF4BA6"/>
    <w:rsid w:val="00EF4BE3"/>
    <w:rsid w:val="00EF4C52"/>
    <w:rsid w:val="00EF4CEF"/>
    <w:rsid w:val="00EF4E66"/>
    <w:rsid w:val="00EF4F7F"/>
    <w:rsid w:val="00EF5002"/>
    <w:rsid w:val="00EF5604"/>
    <w:rsid w:val="00EF5D7F"/>
    <w:rsid w:val="00EF5DC0"/>
    <w:rsid w:val="00EF5DCE"/>
    <w:rsid w:val="00EF5DE8"/>
    <w:rsid w:val="00EF608B"/>
    <w:rsid w:val="00EF7507"/>
    <w:rsid w:val="00EF7B6D"/>
    <w:rsid w:val="00F007C1"/>
    <w:rsid w:val="00F008DD"/>
    <w:rsid w:val="00F0099A"/>
    <w:rsid w:val="00F00FE9"/>
    <w:rsid w:val="00F0194A"/>
    <w:rsid w:val="00F01962"/>
    <w:rsid w:val="00F01AA8"/>
    <w:rsid w:val="00F01CBE"/>
    <w:rsid w:val="00F01D44"/>
    <w:rsid w:val="00F027E2"/>
    <w:rsid w:val="00F02A20"/>
    <w:rsid w:val="00F02AC4"/>
    <w:rsid w:val="00F02DD7"/>
    <w:rsid w:val="00F02DF9"/>
    <w:rsid w:val="00F02F1F"/>
    <w:rsid w:val="00F03039"/>
    <w:rsid w:val="00F0303C"/>
    <w:rsid w:val="00F03097"/>
    <w:rsid w:val="00F038D0"/>
    <w:rsid w:val="00F03B51"/>
    <w:rsid w:val="00F0401E"/>
    <w:rsid w:val="00F041DF"/>
    <w:rsid w:val="00F04270"/>
    <w:rsid w:val="00F045F2"/>
    <w:rsid w:val="00F04A8D"/>
    <w:rsid w:val="00F04E1A"/>
    <w:rsid w:val="00F04FA1"/>
    <w:rsid w:val="00F050B4"/>
    <w:rsid w:val="00F05144"/>
    <w:rsid w:val="00F0542B"/>
    <w:rsid w:val="00F0558A"/>
    <w:rsid w:val="00F056EC"/>
    <w:rsid w:val="00F05A13"/>
    <w:rsid w:val="00F05AF6"/>
    <w:rsid w:val="00F05D46"/>
    <w:rsid w:val="00F05D8A"/>
    <w:rsid w:val="00F061C8"/>
    <w:rsid w:val="00F064A7"/>
    <w:rsid w:val="00F06A9E"/>
    <w:rsid w:val="00F071D6"/>
    <w:rsid w:val="00F07426"/>
    <w:rsid w:val="00F0761E"/>
    <w:rsid w:val="00F07F54"/>
    <w:rsid w:val="00F100FD"/>
    <w:rsid w:val="00F101A8"/>
    <w:rsid w:val="00F10331"/>
    <w:rsid w:val="00F10618"/>
    <w:rsid w:val="00F10714"/>
    <w:rsid w:val="00F10BA9"/>
    <w:rsid w:val="00F10E71"/>
    <w:rsid w:val="00F11811"/>
    <w:rsid w:val="00F11AAE"/>
    <w:rsid w:val="00F11CBE"/>
    <w:rsid w:val="00F11CC7"/>
    <w:rsid w:val="00F12006"/>
    <w:rsid w:val="00F123E7"/>
    <w:rsid w:val="00F12CD8"/>
    <w:rsid w:val="00F1371C"/>
    <w:rsid w:val="00F139AE"/>
    <w:rsid w:val="00F139DE"/>
    <w:rsid w:val="00F13A3C"/>
    <w:rsid w:val="00F13BEB"/>
    <w:rsid w:val="00F13CEE"/>
    <w:rsid w:val="00F14071"/>
    <w:rsid w:val="00F14190"/>
    <w:rsid w:val="00F1427B"/>
    <w:rsid w:val="00F143B3"/>
    <w:rsid w:val="00F14514"/>
    <w:rsid w:val="00F1466A"/>
    <w:rsid w:val="00F14ACF"/>
    <w:rsid w:val="00F14B81"/>
    <w:rsid w:val="00F14DF0"/>
    <w:rsid w:val="00F14E1B"/>
    <w:rsid w:val="00F154F9"/>
    <w:rsid w:val="00F15787"/>
    <w:rsid w:val="00F15894"/>
    <w:rsid w:val="00F159CC"/>
    <w:rsid w:val="00F15A68"/>
    <w:rsid w:val="00F15AAC"/>
    <w:rsid w:val="00F15E82"/>
    <w:rsid w:val="00F160EE"/>
    <w:rsid w:val="00F17185"/>
    <w:rsid w:val="00F178D6"/>
    <w:rsid w:val="00F17EED"/>
    <w:rsid w:val="00F17F8F"/>
    <w:rsid w:val="00F208C9"/>
    <w:rsid w:val="00F21031"/>
    <w:rsid w:val="00F2155A"/>
    <w:rsid w:val="00F21D16"/>
    <w:rsid w:val="00F22D77"/>
    <w:rsid w:val="00F23C3F"/>
    <w:rsid w:val="00F24479"/>
    <w:rsid w:val="00F24673"/>
    <w:rsid w:val="00F2471F"/>
    <w:rsid w:val="00F24A78"/>
    <w:rsid w:val="00F24ABA"/>
    <w:rsid w:val="00F24B4A"/>
    <w:rsid w:val="00F24CED"/>
    <w:rsid w:val="00F24EDC"/>
    <w:rsid w:val="00F25230"/>
    <w:rsid w:val="00F25E83"/>
    <w:rsid w:val="00F260D4"/>
    <w:rsid w:val="00F26566"/>
    <w:rsid w:val="00F269CB"/>
    <w:rsid w:val="00F26AE2"/>
    <w:rsid w:val="00F26B38"/>
    <w:rsid w:val="00F26BE5"/>
    <w:rsid w:val="00F27C25"/>
    <w:rsid w:val="00F27CE9"/>
    <w:rsid w:val="00F27D3A"/>
    <w:rsid w:val="00F27F54"/>
    <w:rsid w:val="00F30330"/>
    <w:rsid w:val="00F30707"/>
    <w:rsid w:val="00F30DCA"/>
    <w:rsid w:val="00F30F2A"/>
    <w:rsid w:val="00F31091"/>
    <w:rsid w:val="00F311C9"/>
    <w:rsid w:val="00F314B3"/>
    <w:rsid w:val="00F31C34"/>
    <w:rsid w:val="00F31F03"/>
    <w:rsid w:val="00F31FAF"/>
    <w:rsid w:val="00F31FE6"/>
    <w:rsid w:val="00F3209F"/>
    <w:rsid w:val="00F3234A"/>
    <w:rsid w:val="00F324C5"/>
    <w:rsid w:val="00F326A8"/>
    <w:rsid w:val="00F32D29"/>
    <w:rsid w:val="00F3321B"/>
    <w:rsid w:val="00F33242"/>
    <w:rsid w:val="00F33C5F"/>
    <w:rsid w:val="00F33CDD"/>
    <w:rsid w:val="00F33CE2"/>
    <w:rsid w:val="00F33D11"/>
    <w:rsid w:val="00F33E11"/>
    <w:rsid w:val="00F33F73"/>
    <w:rsid w:val="00F35063"/>
    <w:rsid w:val="00F351FA"/>
    <w:rsid w:val="00F35223"/>
    <w:rsid w:val="00F354DE"/>
    <w:rsid w:val="00F35C3B"/>
    <w:rsid w:val="00F36295"/>
    <w:rsid w:val="00F36610"/>
    <w:rsid w:val="00F3716D"/>
    <w:rsid w:val="00F37210"/>
    <w:rsid w:val="00F376CA"/>
    <w:rsid w:val="00F37AD3"/>
    <w:rsid w:val="00F404B2"/>
    <w:rsid w:val="00F40A27"/>
    <w:rsid w:val="00F40EF3"/>
    <w:rsid w:val="00F41412"/>
    <w:rsid w:val="00F41502"/>
    <w:rsid w:val="00F4154E"/>
    <w:rsid w:val="00F41807"/>
    <w:rsid w:val="00F41BE8"/>
    <w:rsid w:val="00F41CFE"/>
    <w:rsid w:val="00F41D38"/>
    <w:rsid w:val="00F41F97"/>
    <w:rsid w:val="00F429FC"/>
    <w:rsid w:val="00F42B8B"/>
    <w:rsid w:val="00F42C2A"/>
    <w:rsid w:val="00F42D8A"/>
    <w:rsid w:val="00F430F2"/>
    <w:rsid w:val="00F431CE"/>
    <w:rsid w:val="00F43354"/>
    <w:rsid w:val="00F43D9F"/>
    <w:rsid w:val="00F44403"/>
    <w:rsid w:val="00F44B9C"/>
    <w:rsid w:val="00F44F56"/>
    <w:rsid w:val="00F4508A"/>
    <w:rsid w:val="00F45296"/>
    <w:rsid w:val="00F455E9"/>
    <w:rsid w:val="00F457FA"/>
    <w:rsid w:val="00F45A82"/>
    <w:rsid w:val="00F46212"/>
    <w:rsid w:val="00F462D2"/>
    <w:rsid w:val="00F465F8"/>
    <w:rsid w:val="00F471D7"/>
    <w:rsid w:val="00F47E93"/>
    <w:rsid w:val="00F50151"/>
    <w:rsid w:val="00F5030E"/>
    <w:rsid w:val="00F50B4C"/>
    <w:rsid w:val="00F50BF2"/>
    <w:rsid w:val="00F50CCB"/>
    <w:rsid w:val="00F50D61"/>
    <w:rsid w:val="00F5116B"/>
    <w:rsid w:val="00F51217"/>
    <w:rsid w:val="00F512D9"/>
    <w:rsid w:val="00F51F02"/>
    <w:rsid w:val="00F52544"/>
    <w:rsid w:val="00F5264D"/>
    <w:rsid w:val="00F52BA1"/>
    <w:rsid w:val="00F52D5D"/>
    <w:rsid w:val="00F53290"/>
    <w:rsid w:val="00F533FE"/>
    <w:rsid w:val="00F5352E"/>
    <w:rsid w:val="00F53982"/>
    <w:rsid w:val="00F53CC4"/>
    <w:rsid w:val="00F54B58"/>
    <w:rsid w:val="00F55318"/>
    <w:rsid w:val="00F55518"/>
    <w:rsid w:val="00F55CCE"/>
    <w:rsid w:val="00F562A3"/>
    <w:rsid w:val="00F56318"/>
    <w:rsid w:val="00F5697C"/>
    <w:rsid w:val="00F56B55"/>
    <w:rsid w:val="00F578AA"/>
    <w:rsid w:val="00F57CDF"/>
    <w:rsid w:val="00F57FC5"/>
    <w:rsid w:val="00F60364"/>
    <w:rsid w:val="00F60421"/>
    <w:rsid w:val="00F60FA0"/>
    <w:rsid w:val="00F610D8"/>
    <w:rsid w:val="00F612A7"/>
    <w:rsid w:val="00F615AC"/>
    <w:rsid w:val="00F61D28"/>
    <w:rsid w:val="00F61DE8"/>
    <w:rsid w:val="00F621C2"/>
    <w:rsid w:val="00F62993"/>
    <w:rsid w:val="00F62B8A"/>
    <w:rsid w:val="00F62EF4"/>
    <w:rsid w:val="00F63405"/>
    <w:rsid w:val="00F63D6A"/>
    <w:rsid w:val="00F641A6"/>
    <w:rsid w:val="00F6449F"/>
    <w:rsid w:val="00F644CE"/>
    <w:rsid w:val="00F64FBE"/>
    <w:rsid w:val="00F6527D"/>
    <w:rsid w:val="00F652BE"/>
    <w:rsid w:val="00F655C4"/>
    <w:rsid w:val="00F66174"/>
    <w:rsid w:val="00F661D6"/>
    <w:rsid w:val="00F66E70"/>
    <w:rsid w:val="00F670E2"/>
    <w:rsid w:val="00F67701"/>
    <w:rsid w:val="00F677E8"/>
    <w:rsid w:val="00F679DD"/>
    <w:rsid w:val="00F67DE4"/>
    <w:rsid w:val="00F701D9"/>
    <w:rsid w:val="00F70514"/>
    <w:rsid w:val="00F70CEC"/>
    <w:rsid w:val="00F714A9"/>
    <w:rsid w:val="00F719C5"/>
    <w:rsid w:val="00F71DB1"/>
    <w:rsid w:val="00F7206D"/>
    <w:rsid w:val="00F7211D"/>
    <w:rsid w:val="00F723AA"/>
    <w:rsid w:val="00F7257F"/>
    <w:rsid w:val="00F72CCE"/>
    <w:rsid w:val="00F72E05"/>
    <w:rsid w:val="00F72FDA"/>
    <w:rsid w:val="00F73232"/>
    <w:rsid w:val="00F73CE9"/>
    <w:rsid w:val="00F73D12"/>
    <w:rsid w:val="00F73F80"/>
    <w:rsid w:val="00F74139"/>
    <w:rsid w:val="00F74210"/>
    <w:rsid w:val="00F748E6"/>
    <w:rsid w:val="00F74AF7"/>
    <w:rsid w:val="00F74C80"/>
    <w:rsid w:val="00F757FD"/>
    <w:rsid w:val="00F758E0"/>
    <w:rsid w:val="00F75B3C"/>
    <w:rsid w:val="00F75D25"/>
    <w:rsid w:val="00F7680D"/>
    <w:rsid w:val="00F76B7A"/>
    <w:rsid w:val="00F76C57"/>
    <w:rsid w:val="00F76D02"/>
    <w:rsid w:val="00F76DD3"/>
    <w:rsid w:val="00F7700C"/>
    <w:rsid w:val="00F77EB3"/>
    <w:rsid w:val="00F80605"/>
    <w:rsid w:val="00F806AB"/>
    <w:rsid w:val="00F80A1E"/>
    <w:rsid w:val="00F80A2B"/>
    <w:rsid w:val="00F81889"/>
    <w:rsid w:val="00F82B1E"/>
    <w:rsid w:val="00F82C09"/>
    <w:rsid w:val="00F82D26"/>
    <w:rsid w:val="00F82ED7"/>
    <w:rsid w:val="00F82EFD"/>
    <w:rsid w:val="00F831E4"/>
    <w:rsid w:val="00F84D32"/>
    <w:rsid w:val="00F84D3D"/>
    <w:rsid w:val="00F84E74"/>
    <w:rsid w:val="00F85258"/>
    <w:rsid w:val="00F85460"/>
    <w:rsid w:val="00F859A0"/>
    <w:rsid w:val="00F85D78"/>
    <w:rsid w:val="00F85E0D"/>
    <w:rsid w:val="00F85F28"/>
    <w:rsid w:val="00F863DC"/>
    <w:rsid w:val="00F863E6"/>
    <w:rsid w:val="00F867B5"/>
    <w:rsid w:val="00F87B80"/>
    <w:rsid w:val="00F87C5F"/>
    <w:rsid w:val="00F87E31"/>
    <w:rsid w:val="00F90083"/>
    <w:rsid w:val="00F90AED"/>
    <w:rsid w:val="00F90E6E"/>
    <w:rsid w:val="00F90EBE"/>
    <w:rsid w:val="00F911FB"/>
    <w:rsid w:val="00F9157B"/>
    <w:rsid w:val="00F917D9"/>
    <w:rsid w:val="00F91A39"/>
    <w:rsid w:val="00F91B34"/>
    <w:rsid w:val="00F91B86"/>
    <w:rsid w:val="00F91B8E"/>
    <w:rsid w:val="00F91E4E"/>
    <w:rsid w:val="00F91FF5"/>
    <w:rsid w:val="00F92203"/>
    <w:rsid w:val="00F92974"/>
    <w:rsid w:val="00F92D7E"/>
    <w:rsid w:val="00F92F66"/>
    <w:rsid w:val="00F933A8"/>
    <w:rsid w:val="00F93CEC"/>
    <w:rsid w:val="00F93F9B"/>
    <w:rsid w:val="00F94661"/>
    <w:rsid w:val="00F94942"/>
    <w:rsid w:val="00F94B79"/>
    <w:rsid w:val="00F95587"/>
    <w:rsid w:val="00F95B2E"/>
    <w:rsid w:val="00F95CC7"/>
    <w:rsid w:val="00F95FA7"/>
    <w:rsid w:val="00F960E4"/>
    <w:rsid w:val="00F96133"/>
    <w:rsid w:val="00F9687A"/>
    <w:rsid w:val="00F9730C"/>
    <w:rsid w:val="00F975C4"/>
    <w:rsid w:val="00F97743"/>
    <w:rsid w:val="00F97849"/>
    <w:rsid w:val="00F978E6"/>
    <w:rsid w:val="00F97A74"/>
    <w:rsid w:val="00FA004B"/>
    <w:rsid w:val="00FA07FE"/>
    <w:rsid w:val="00FA0EB8"/>
    <w:rsid w:val="00FA0F7D"/>
    <w:rsid w:val="00FA1009"/>
    <w:rsid w:val="00FA10BF"/>
    <w:rsid w:val="00FA13DF"/>
    <w:rsid w:val="00FA1957"/>
    <w:rsid w:val="00FA1F33"/>
    <w:rsid w:val="00FA1FD4"/>
    <w:rsid w:val="00FA24C6"/>
    <w:rsid w:val="00FA24E1"/>
    <w:rsid w:val="00FA2553"/>
    <w:rsid w:val="00FA25EB"/>
    <w:rsid w:val="00FA25FF"/>
    <w:rsid w:val="00FA2663"/>
    <w:rsid w:val="00FA268C"/>
    <w:rsid w:val="00FA29D2"/>
    <w:rsid w:val="00FA3089"/>
    <w:rsid w:val="00FA3852"/>
    <w:rsid w:val="00FA3B5C"/>
    <w:rsid w:val="00FA3F35"/>
    <w:rsid w:val="00FA54C7"/>
    <w:rsid w:val="00FA56DA"/>
    <w:rsid w:val="00FA578D"/>
    <w:rsid w:val="00FA58AF"/>
    <w:rsid w:val="00FA5B06"/>
    <w:rsid w:val="00FA5BA6"/>
    <w:rsid w:val="00FA6212"/>
    <w:rsid w:val="00FA6227"/>
    <w:rsid w:val="00FA6340"/>
    <w:rsid w:val="00FA63E4"/>
    <w:rsid w:val="00FA6F86"/>
    <w:rsid w:val="00FA6FDC"/>
    <w:rsid w:val="00FA7F14"/>
    <w:rsid w:val="00FB00F7"/>
    <w:rsid w:val="00FB0356"/>
    <w:rsid w:val="00FB0359"/>
    <w:rsid w:val="00FB0922"/>
    <w:rsid w:val="00FB0977"/>
    <w:rsid w:val="00FB0985"/>
    <w:rsid w:val="00FB09BC"/>
    <w:rsid w:val="00FB10C0"/>
    <w:rsid w:val="00FB111B"/>
    <w:rsid w:val="00FB12A1"/>
    <w:rsid w:val="00FB1DB1"/>
    <w:rsid w:val="00FB2E8F"/>
    <w:rsid w:val="00FB3600"/>
    <w:rsid w:val="00FB3F66"/>
    <w:rsid w:val="00FB3F9D"/>
    <w:rsid w:val="00FB3FEB"/>
    <w:rsid w:val="00FB4326"/>
    <w:rsid w:val="00FB451C"/>
    <w:rsid w:val="00FB4CD4"/>
    <w:rsid w:val="00FB4F91"/>
    <w:rsid w:val="00FB5826"/>
    <w:rsid w:val="00FB5908"/>
    <w:rsid w:val="00FB5EC2"/>
    <w:rsid w:val="00FB5FB4"/>
    <w:rsid w:val="00FB6C88"/>
    <w:rsid w:val="00FB6EE5"/>
    <w:rsid w:val="00FB6FAB"/>
    <w:rsid w:val="00FB6FC1"/>
    <w:rsid w:val="00FB7709"/>
    <w:rsid w:val="00FB7BB9"/>
    <w:rsid w:val="00FB7D09"/>
    <w:rsid w:val="00FB7EAB"/>
    <w:rsid w:val="00FB7ECF"/>
    <w:rsid w:val="00FB7F0D"/>
    <w:rsid w:val="00FC021C"/>
    <w:rsid w:val="00FC03E9"/>
    <w:rsid w:val="00FC0596"/>
    <w:rsid w:val="00FC09C8"/>
    <w:rsid w:val="00FC0CBC"/>
    <w:rsid w:val="00FC16E5"/>
    <w:rsid w:val="00FC178F"/>
    <w:rsid w:val="00FC1FA2"/>
    <w:rsid w:val="00FC252F"/>
    <w:rsid w:val="00FC28B7"/>
    <w:rsid w:val="00FC2919"/>
    <w:rsid w:val="00FC2F17"/>
    <w:rsid w:val="00FC2F3A"/>
    <w:rsid w:val="00FC30EE"/>
    <w:rsid w:val="00FC3224"/>
    <w:rsid w:val="00FC3618"/>
    <w:rsid w:val="00FC3817"/>
    <w:rsid w:val="00FC3F9F"/>
    <w:rsid w:val="00FC4007"/>
    <w:rsid w:val="00FC43B1"/>
    <w:rsid w:val="00FC443E"/>
    <w:rsid w:val="00FC45A0"/>
    <w:rsid w:val="00FC4F14"/>
    <w:rsid w:val="00FC554A"/>
    <w:rsid w:val="00FC56B9"/>
    <w:rsid w:val="00FC56FB"/>
    <w:rsid w:val="00FC57B2"/>
    <w:rsid w:val="00FC57C2"/>
    <w:rsid w:val="00FC5D76"/>
    <w:rsid w:val="00FC6321"/>
    <w:rsid w:val="00FC651A"/>
    <w:rsid w:val="00FC66E0"/>
    <w:rsid w:val="00FC67DA"/>
    <w:rsid w:val="00FC68B3"/>
    <w:rsid w:val="00FC6923"/>
    <w:rsid w:val="00FC6980"/>
    <w:rsid w:val="00FC69DF"/>
    <w:rsid w:val="00FC6C84"/>
    <w:rsid w:val="00FC6FFB"/>
    <w:rsid w:val="00FC7B52"/>
    <w:rsid w:val="00FD04F5"/>
    <w:rsid w:val="00FD10AE"/>
    <w:rsid w:val="00FD1559"/>
    <w:rsid w:val="00FD19EF"/>
    <w:rsid w:val="00FD1B9D"/>
    <w:rsid w:val="00FD1F93"/>
    <w:rsid w:val="00FD232F"/>
    <w:rsid w:val="00FD26F4"/>
    <w:rsid w:val="00FD2A51"/>
    <w:rsid w:val="00FD38DD"/>
    <w:rsid w:val="00FD3A0A"/>
    <w:rsid w:val="00FD3F12"/>
    <w:rsid w:val="00FD4054"/>
    <w:rsid w:val="00FD5025"/>
    <w:rsid w:val="00FD53D9"/>
    <w:rsid w:val="00FD552D"/>
    <w:rsid w:val="00FD56D0"/>
    <w:rsid w:val="00FD57DB"/>
    <w:rsid w:val="00FD5A28"/>
    <w:rsid w:val="00FD5D6E"/>
    <w:rsid w:val="00FD5D98"/>
    <w:rsid w:val="00FD5DCA"/>
    <w:rsid w:val="00FD60D3"/>
    <w:rsid w:val="00FD6399"/>
    <w:rsid w:val="00FD644D"/>
    <w:rsid w:val="00FD6BBF"/>
    <w:rsid w:val="00FD75B0"/>
    <w:rsid w:val="00FD7621"/>
    <w:rsid w:val="00FD796A"/>
    <w:rsid w:val="00FD7A70"/>
    <w:rsid w:val="00FD7C45"/>
    <w:rsid w:val="00FD7E02"/>
    <w:rsid w:val="00FD7E81"/>
    <w:rsid w:val="00FE04EA"/>
    <w:rsid w:val="00FE088A"/>
    <w:rsid w:val="00FE0B31"/>
    <w:rsid w:val="00FE0C04"/>
    <w:rsid w:val="00FE0CCE"/>
    <w:rsid w:val="00FE0EC5"/>
    <w:rsid w:val="00FE1004"/>
    <w:rsid w:val="00FE106F"/>
    <w:rsid w:val="00FE1708"/>
    <w:rsid w:val="00FE1767"/>
    <w:rsid w:val="00FE1AA0"/>
    <w:rsid w:val="00FE1DF8"/>
    <w:rsid w:val="00FE2057"/>
    <w:rsid w:val="00FE226B"/>
    <w:rsid w:val="00FE2367"/>
    <w:rsid w:val="00FE27E4"/>
    <w:rsid w:val="00FE2A84"/>
    <w:rsid w:val="00FE2DB7"/>
    <w:rsid w:val="00FE377A"/>
    <w:rsid w:val="00FE386B"/>
    <w:rsid w:val="00FE4B10"/>
    <w:rsid w:val="00FE4C13"/>
    <w:rsid w:val="00FE4FDA"/>
    <w:rsid w:val="00FE5184"/>
    <w:rsid w:val="00FE5292"/>
    <w:rsid w:val="00FE6352"/>
    <w:rsid w:val="00FE64E5"/>
    <w:rsid w:val="00FE65CA"/>
    <w:rsid w:val="00FE67EA"/>
    <w:rsid w:val="00FE6F64"/>
    <w:rsid w:val="00FE6FC4"/>
    <w:rsid w:val="00FE7179"/>
    <w:rsid w:val="00FE76E3"/>
    <w:rsid w:val="00FE7BBB"/>
    <w:rsid w:val="00FF052B"/>
    <w:rsid w:val="00FF0AE7"/>
    <w:rsid w:val="00FF0BC4"/>
    <w:rsid w:val="00FF0BD1"/>
    <w:rsid w:val="00FF0DD5"/>
    <w:rsid w:val="00FF2815"/>
    <w:rsid w:val="00FF2915"/>
    <w:rsid w:val="00FF298A"/>
    <w:rsid w:val="00FF2CE7"/>
    <w:rsid w:val="00FF2D6C"/>
    <w:rsid w:val="00FF2F07"/>
    <w:rsid w:val="00FF38A1"/>
    <w:rsid w:val="00FF3ACB"/>
    <w:rsid w:val="00FF3BC3"/>
    <w:rsid w:val="00FF3D85"/>
    <w:rsid w:val="00FF4237"/>
    <w:rsid w:val="00FF4BBC"/>
    <w:rsid w:val="00FF69DF"/>
    <w:rsid w:val="00FF6FEB"/>
    <w:rsid w:val="00FF71A9"/>
    <w:rsid w:val="00FF73CE"/>
    <w:rsid w:val="00FF7515"/>
    <w:rsid w:val="00FF75D7"/>
    <w:rsid w:val="00FF7629"/>
    <w:rsid w:val="00FF78BA"/>
    <w:rsid w:val="00FF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28466B0"/>
  <w15:docId w15:val="{390095C5-3A8C-4C7D-9FE5-EC97C04A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34" w:qFormat="1"/>
    <w:lsdException w:name="Medium Shading 2" w:uiPriority="64" w:qFormat="1"/>
    <w:lsdException w:name="Medium List 1" w:uiPriority="65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 w:qFormat="1"/>
    <w:lsdException w:name="Colorful Shading Accent 5" w:uiPriority="71" w:qFormat="1"/>
    <w:lsdException w:name="Colorful List Accent 5" w:uiPriority="72" w:qFormat="1"/>
    <w:lsdException w:name="Colorful Grid Accent 5" w:uiPriority="73" w:qFormat="1"/>
    <w:lsdException w:name="Light Shading Accent 6" w:uiPriority="60" w:qFormat="1"/>
    <w:lsdException w:name="Light List Accent 6" w:uiPriority="61"/>
    <w:lsdException w:name="Light Grid Accent 6" w:uiPriority="62" w:qFormat="1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70E55"/>
    <w:pPr>
      <w:jc w:val="both"/>
    </w:pPr>
    <w:rPr>
      <w:rFonts w:ascii="Bookman Old Style" w:eastAsia="Times New Roman" w:hAnsi="Bookman Old Style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04FA1"/>
    <w:pPr>
      <w:keepNext/>
      <w:numPr>
        <w:numId w:val="10"/>
      </w:numPr>
      <w:spacing w:before="360" w:after="60"/>
      <w:outlineLvl w:val="0"/>
    </w:pPr>
    <w:rPr>
      <w:b/>
      <w:bCs/>
      <w:kern w:val="32"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qFormat/>
    <w:rsid w:val="00301AD2"/>
    <w:pPr>
      <w:keepNext/>
      <w:numPr>
        <w:ilvl w:val="1"/>
        <w:numId w:val="10"/>
      </w:numPr>
      <w:tabs>
        <w:tab w:val="left" w:pos="851"/>
      </w:tabs>
      <w:spacing w:before="360" w:after="60"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autoRedefine/>
    <w:uiPriority w:val="9"/>
    <w:qFormat/>
    <w:rsid w:val="0005684A"/>
    <w:pPr>
      <w:keepNext/>
      <w:numPr>
        <w:ilvl w:val="2"/>
        <w:numId w:val="10"/>
      </w:numPr>
      <w:tabs>
        <w:tab w:val="left" w:pos="993"/>
      </w:tabs>
      <w:spacing w:before="240" w:after="60"/>
      <w:outlineLvl w:val="2"/>
    </w:pPr>
    <w:rPr>
      <w:rFonts w:eastAsia="Calibri"/>
      <w:b/>
      <w:bCs/>
      <w:iCs/>
      <w:szCs w:val="28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F04FA1"/>
    <w:pPr>
      <w:keepNext/>
      <w:numPr>
        <w:ilvl w:val="3"/>
        <w:numId w:val="10"/>
      </w:numPr>
      <w:tabs>
        <w:tab w:val="left" w:pos="1134"/>
      </w:tabs>
      <w:spacing w:before="240" w:after="60"/>
      <w:outlineLvl w:val="3"/>
    </w:pPr>
    <w:rPr>
      <w:b/>
      <w:bCs/>
      <w:szCs w:val="28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630D8D"/>
    <w:pPr>
      <w:keepNext/>
      <w:numPr>
        <w:ilvl w:val="4"/>
        <w:numId w:val="10"/>
      </w:numPr>
      <w:outlineLvl w:val="4"/>
    </w:pPr>
    <w:rPr>
      <w:rFonts w:eastAsia="Arial Unicode MS"/>
      <w:b/>
      <w:szCs w:val="20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EA61F4"/>
    <w:pPr>
      <w:numPr>
        <w:ilvl w:val="5"/>
        <w:numId w:val="10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EA61F4"/>
    <w:pPr>
      <w:numPr>
        <w:ilvl w:val="6"/>
        <w:numId w:val="10"/>
      </w:numPr>
      <w:spacing w:before="240" w:after="60"/>
      <w:outlineLvl w:val="6"/>
    </w:pPr>
    <w:rPr>
      <w:rFonts w:ascii="Calibri" w:hAnsi="Calibri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EA61F4"/>
    <w:pPr>
      <w:numPr>
        <w:ilvl w:val="7"/>
        <w:numId w:val="10"/>
      </w:numPr>
      <w:spacing w:before="240" w:after="60"/>
      <w:outlineLvl w:val="7"/>
    </w:pPr>
    <w:rPr>
      <w:i/>
      <w:iCs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EA61F4"/>
    <w:pPr>
      <w:numPr>
        <w:ilvl w:val="8"/>
        <w:numId w:val="10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F04FA1"/>
    <w:rPr>
      <w:rFonts w:ascii="Bookman Old Style" w:eastAsia="Times New Roman" w:hAnsi="Bookman Old Style"/>
      <w:b/>
      <w:bCs/>
      <w:kern w:val="32"/>
      <w:sz w:val="24"/>
      <w:szCs w:val="32"/>
    </w:rPr>
  </w:style>
  <w:style w:type="character" w:customStyle="1" w:styleId="Titolo2Carattere">
    <w:name w:val="Titolo 2 Carattere"/>
    <w:link w:val="Titolo2"/>
    <w:uiPriority w:val="9"/>
    <w:rsid w:val="00301AD2"/>
    <w:rPr>
      <w:rFonts w:ascii="Bookman Old Style" w:eastAsia="Times New Roman" w:hAnsi="Bookman Old Style"/>
      <w:b/>
      <w:sz w:val="24"/>
      <w:szCs w:val="24"/>
    </w:rPr>
  </w:style>
  <w:style w:type="character" w:customStyle="1" w:styleId="Titolo3Carattere">
    <w:name w:val="Titolo 3 Carattere"/>
    <w:link w:val="Titolo3"/>
    <w:uiPriority w:val="9"/>
    <w:rsid w:val="0005684A"/>
    <w:rPr>
      <w:rFonts w:ascii="Bookman Old Style" w:hAnsi="Bookman Old Style"/>
      <w:b/>
      <w:bCs/>
      <w:iCs/>
      <w:sz w:val="24"/>
      <w:szCs w:val="28"/>
    </w:rPr>
  </w:style>
  <w:style w:type="character" w:customStyle="1" w:styleId="Titolo4Carattere">
    <w:name w:val="Titolo 4 Carattere"/>
    <w:link w:val="Titolo4"/>
    <w:uiPriority w:val="9"/>
    <w:rsid w:val="00F04FA1"/>
    <w:rPr>
      <w:rFonts w:ascii="Bookman Old Style" w:eastAsia="Times New Roman" w:hAnsi="Bookman Old Style"/>
      <w:b/>
      <w:bCs/>
      <w:sz w:val="24"/>
      <w:szCs w:val="28"/>
    </w:rPr>
  </w:style>
  <w:style w:type="character" w:customStyle="1" w:styleId="Titolo5Carattere">
    <w:name w:val="Titolo 5 Carattere"/>
    <w:link w:val="Titolo5"/>
    <w:uiPriority w:val="9"/>
    <w:rsid w:val="00630D8D"/>
    <w:rPr>
      <w:rFonts w:ascii="Bookman Old Style" w:eastAsia="Arial Unicode MS" w:hAnsi="Bookman Old Style"/>
      <w:b/>
      <w:sz w:val="24"/>
    </w:rPr>
  </w:style>
  <w:style w:type="character" w:customStyle="1" w:styleId="Titolo6Carattere">
    <w:name w:val="Titolo 6 Carattere"/>
    <w:link w:val="Titolo6"/>
    <w:uiPriority w:val="9"/>
    <w:rsid w:val="00EA61F4"/>
    <w:rPr>
      <w:rFonts w:ascii="Bookman Old Style" w:eastAsia="Times New Roman" w:hAnsi="Bookman Old Style"/>
      <w:b/>
      <w:bCs/>
      <w:sz w:val="22"/>
      <w:szCs w:val="22"/>
    </w:rPr>
  </w:style>
  <w:style w:type="character" w:customStyle="1" w:styleId="Titolo7Carattere">
    <w:name w:val="Titolo 7 Carattere"/>
    <w:link w:val="Titolo7"/>
    <w:uiPriority w:val="9"/>
    <w:rsid w:val="00EA61F4"/>
    <w:rPr>
      <w:rFonts w:ascii="Calibri" w:eastAsia="Times New Roman" w:hAnsi="Calibri"/>
    </w:rPr>
  </w:style>
  <w:style w:type="character" w:customStyle="1" w:styleId="Titolo8Carattere">
    <w:name w:val="Titolo 8 Carattere"/>
    <w:link w:val="Titolo8"/>
    <w:uiPriority w:val="9"/>
    <w:rsid w:val="00EA61F4"/>
    <w:rPr>
      <w:rFonts w:ascii="Bookman Old Style" w:eastAsia="Times New Roman" w:hAnsi="Bookman Old Style"/>
      <w:i/>
      <w:iCs/>
    </w:rPr>
  </w:style>
  <w:style w:type="character" w:customStyle="1" w:styleId="Titolo9Carattere">
    <w:name w:val="Titolo 9 Carattere"/>
    <w:link w:val="Titolo9"/>
    <w:uiPriority w:val="9"/>
    <w:rsid w:val="00EA61F4"/>
    <w:rPr>
      <w:rFonts w:ascii="Cambria" w:eastAsia="Times New Roman" w:hAnsi="Cambria"/>
      <w:sz w:val="22"/>
      <w:szCs w:val="22"/>
    </w:rPr>
  </w:style>
  <w:style w:type="character" w:styleId="Collegamentoipertestuale">
    <w:name w:val="Hyperlink"/>
    <w:uiPriority w:val="99"/>
    <w:unhideWhenUsed/>
    <w:rsid w:val="00EA61F4"/>
    <w:rPr>
      <w:color w:val="0563C1"/>
      <w:u w:val="single"/>
    </w:rPr>
  </w:style>
  <w:style w:type="paragraph" w:styleId="Intestazione">
    <w:name w:val="header"/>
    <w:basedOn w:val="Normale"/>
    <w:link w:val="IntestazioneCarattere"/>
    <w:rsid w:val="00EA61F4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link w:val="Intestazione"/>
    <w:rsid w:val="00EA61F4"/>
    <w:rPr>
      <w:rFonts w:eastAsia="Times New Roman"/>
    </w:rPr>
  </w:style>
  <w:style w:type="paragraph" w:styleId="Pidipagina">
    <w:name w:val="footer"/>
    <w:basedOn w:val="Normale"/>
    <w:link w:val="PidipaginaCarattere"/>
    <w:uiPriority w:val="99"/>
    <w:rsid w:val="00EA61F4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link w:val="Pidipagina"/>
    <w:uiPriority w:val="99"/>
    <w:rsid w:val="00EA61F4"/>
    <w:rPr>
      <w:rFonts w:eastAsia="Times New Roman"/>
    </w:rPr>
  </w:style>
  <w:style w:type="character" w:styleId="Numeropagina">
    <w:name w:val="page number"/>
    <w:basedOn w:val="Carpredefinitoparagrafo"/>
    <w:rsid w:val="00EA61F4"/>
  </w:style>
  <w:style w:type="character" w:customStyle="1" w:styleId="Corpodeltesto2">
    <w:name w:val="Corpo del testo (2)_"/>
    <w:link w:val="Corpodeltesto20"/>
    <w:rsid w:val="007D01B6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7D01B6"/>
    <w:pPr>
      <w:widowControl w:val="0"/>
      <w:shd w:val="clear" w:color="auto" w:fill="FFFFFF"/>
      <w:spacing w:before="300" w:after="300" w:line="0" w:lineRule="atLeast"/>
      <w:ind w:hanging="760"/>
    </w:pPr>
    <w:rPr>
      <w:rFonts w:ascii="Verdana" w:eastAsia="Verdana" w:hAnsi="Verdana" w:cs="Verdana"/>
      <w:sz w:val="19"/>
      <w:szCs w:val="19"/>
    </w:rPr>
  </w:style>
  <w:style w:type="character" w:customStyle="1" w:styleId="Corpodeltesto29ptSpaziatura0pt">
    <w:name w:val="Corpo del testo (2) + 9 pt;Spaziatura 0 pt"/>
    <w:rsid w:val="007D01B6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shd w:val="clear" w:color="auto" w:fill="FFFFFF"/>
      <w:lang w:val="it-IT" w:eastAsia="it-IT" w:bidi="it-IT"/>
    </w:rPr>
  </w:style>
  <w:style w:type="paragraph" w:customStyle="1" w:styleId="Elencomedio2-Colore41">
    <w:name w:val="Elenco medio 2 - Colore 41"/>
    <w:basedOn w:val="Normale"/>
    <w:uiPriority w:val="34"/>
    <w:qFormat/>
    <w:rsid w:val="007D01B6"/>
    <w:pPr>
      <w:ind w:left="720"/>
      <w:contextualSpacing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D40C00"/>
    <w:rPr>
      <w:rFonts w:ascii="Tahoma" w:hAnsi="Tahoma"/>
      <w:sz w:val="16"/>
      <w:szCs w:val="16"/>
    </w:rPr>
  </w:style>
  <w:style w:type="character" w:customStyle="1" w:styleId="MappadocumentoCarattere">
    <w:name w:val="Mappa documento Carattere"/>
    <w:link w:val="Mappadocumento"/>
    <w:uiPriority w:val="99"/>
    <w:semiHidden/>
    <w:rsid w:val="00D40C00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1024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7C1024"/>
    <w:rPr>
      <w:rFonts w:ascii="Segoe UI" w:eastAsia="Times New Roman" w:hAnsi="Segoe UI" w:cs="Segoe UI"/>
      <w:sz w:val="18"/>
      <w:szCs w:val="18"/>
    </w:rPr>
  </w:style>
  <w:style w:type="character" w:customStyle="1" w:styleId="TestonormaleCarattere1">
    <w:name w:val="Testo normale Carattere1"/>
    <w:aliases w:val="Testo normale Carattere Carattere1"/>
    <w:uiPriority w:val="99"/>
    <w:rsid w:val="000371CF"/>
    <w:rPr>
      <w:rFonts w:ascii="Courier New" w:eastAsia="Times New Roman" w:hAnsi="Courier New" w:cs="Courier New"/>
    </w:rPr>
  </w:style>
  <w:style w:type="character" w:customStyle="1" w:styleId="vissettore">
    <w:name w:val="vis_settore"/>
    <w:basedOn w:val="Carpredefinitoparagrafo"/>
    <w:rsid w:val="007D01B6"/>
  </w:style>
  <w:style w:type="character" w:customStyle="1" w:styleId="TestonormaleCarattere">
    <w:name w:val="Testo normale Carattere"/>
    <w:aliases w:val="Testo normale Carattere Carattere Carattere"/>
    <w:link w:val="Testonormale"/>
    <w:uiPriority w:val="99"/>
    <w:rsid w:val="007D5615"/>
    <w:rPr>
      <w:rFonts w:ascii="Bookman Old Style" w:eastAsia="Times New Roman" w:hAnsi="Bookman Old Style"/>
      <w:sz w:val="24"/>
      <w:szCs w:val="24"/>
    </w:rPr>
  </w:style>
  <w:style w:type="paragraph" w:styleId="Testonormale">
    <w:name w:val="Plain Text"/>
    <w:aliases w:val="Testo normale Carattere Carattere"/>
    <w:basedOn w:val="Normale"/>
    <w:link w:val="TestonormaleCarattere"/>
    <w:uiPriority w:val="99"/>
    <w:rsid w:val="007D5615"/>
    <w:pPr>
      <w:numPr>
        <w:numId w:val="9"/>
      </w:numPr>
    </w:pPr>
  </w:style>
  <w:style w:type="character" w:styleId="Enfasigrassetto">
    <w:name w:val="Strong"/>
    <w:uiPriority w:val="22"/>
    <w:qFormat/>
    <w:rsid w:val="002A68AC"/>
    <w:rPr>
      <w:b/>
      <w:bCs/>
    </w:rPr>
  </w:style>
  <w:style w:type="character" w:customStyle="1" w:styleId="TestonormaleCarattere2">
    <w:name w:val="Testo normale Carattere2"/>
    <w:basedOn w:val="Carpredefinitoparagrafo"/>
    <w:uiPriority w:val="99"/>
    <w:semiHidden/>
    <w:rsid w:val="007D01B6"/>
    <w:rPr>
      <w:rFonts w:ascii="Consolas" w:eastAsia="Times New Roman" w:hAnsi="Consolas" w:cs="Consolas"/>
      <w:sz w:val="21"/>
      <w:szCs w:val="21"/>
    </w:rPr>
  </w:style>
  <w:style w:type="paragraph" w:styleId="Rientrocorpodeltesto">
    <w:name w:val="Body Text Indent"/>
    <w:basedOn w:val="Normale"/>
    <w:link w:val="RientrocorpodeltestoCarattere"/>
    <w:rsid w:val="007D01B6"/>
    <w:pPr>
      <w:spacing w:after="120"/>
      <w:ind w:left="283"/>
    </w:pPr>
  </w:style>
  <w:style w:type="paragraph" w:styleId="NormaleWeb">
    <w:name w:val="Normal (Web)"/>
    <w:basedOn w:val="Normale"/>
    <w:uiPriority w:val="99"/>
    <w:rsid w:val="002A68AC"/>
    <w:pPr>
      <w:spacing w:before="100" w:after="100"/>
    </w:pPr>
    <w:rPr>
      <w:rFonts w:ascii="Arial Unicode MS" w:eastAsia="Arial Unicode MS" w:hAnsi="Arial Unicode MS" w:hint="eastAsia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7D01B6"/>
    <w:rPr>
      <w:rFonts w:eastAsia="Times New Roman"/>
      <w:sz w:val="24"/>
      <w:szCs w:val="24"/>
    </w:rPr>
  </w:style>
  <w:style w:type="numbering" w:customStyle="1" w:styleId="Stile1">
    <w:name w:val="Stile1"/>
    <w:uiPriority w:val="99"/>
    <w:rsid w:val="002A68AC"/>
    <w:pPr>
      <w:numPr>
        <w:numId w:val="1"/>
      </w:numPr>
    </w:pPr>
  </w:style>
  <w:style w:type="character" w:styleId="Enfasicorsivo">
    <w:name w:val="Emphasis"/>
    <w:uiPriority w:val="20"/>
    <w:qFormat/>
    <w:rsid w:val="005B0AF1"/>
    <w:rPr>
      <w:i/>
      <w:iCs/>
    </w:rPr>
  </w:style>
  <w:style w:type="paragraph" w:styleId="Titolo">
    <w:name w:val="Title"/>
    <w:basedOn w:val="Normale"/>
    <w:link w:val="TitoloCarattere"/>
    <w:uiPriority w:val="10"/>
    <w:qFormat/>
    <w:rsid w:val="00906C08"/>
    <w:pPr>
      <w:jc w:val="center"/>
    </w:pPr>
    <w:rPr>
      <w:sz w:val="28"/>
      <w:szCs w:val="20"/>
      <w:u w:val="single"/>
    </w:rPr>
  </w:style>
  <w:style w:type="character" w:customStyle="1" w:styleId="TitoloCarattere">
    <w:name w:val="Titolo Carattere"/>
    <w:link w:val="Titolo"/>
    <w:rsid w:val="00906C08"/>
    <w:rPr>
      <w:rFonts w:eastAsia="Times New Roman"/>
      <w:sz w:val="28"/>
      <w:u w:val="single"/>
    </w:rPr>
  </w:style>
  <w:style w:type="table" w:styleId="Grigliatabella">
    <w:name w:val="Table Grid"/>
    <w:basedOn w:val="Tabellanormale"/>
    <w:uiPriority w:val="39"/>
    <w:rsid w:val="008D7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1">
    <w:name w:val="Body Text 2"/>
    <w:basedOn w:val="Normale"/>
    <w:link w:val="Corpodeltesto2Carattere"/>
    <w:rsid w:val="007D01B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1"/>
    <w:rsid w:val="007D01B6"/>
    <w:rPr>
      <w:rFonts w:eastAsia="Times New Roman"/>
      <w:sz w:val="24"/>
      <w:szCs w:val="24"/>
    </w:rPr>
  </w:style>
  <w:style w:type="paragraph" w:styleId="Testodelblocco">
    <w:name w:val="Block Text"/>
    <w:basedOn w:val="Normale"/>
    <w:rsid w:val="007D01B6"/>
    <w:pPr>
      <w:spacing w:before="100" w:beforeAutospacing="1" w:after="100" w:afterAutospacing="1"/>
    </w:pPr>
  </w:style>
  <w:style w:type="paragraph" w:styleId="Corpotesto">
    <w:name w:val="Body Text"/>
    <w:basedOn w:val="Normale"/>
    <w:link w:val="CorpotestoCarattere1"/>
    <w:uiPriority w:val="99"/>
    <w:unhideWhenUsed/>
    <w:qFormat/>
    <w:rsid w:val="00AA3395"/>
    <w:pPr>
      <w:spacing w:after="120"/>
    </w:pPr>
  </w:style>
  <w:style w:type="character" w:customStyle="1" w:styleId="CorpotestoCarattere1">
    <w:name w:val="Corpo testo Carattere1"/>
    <w:link w:val="Corpotesto"/>
    <w:uiPriority w:val="99"/>
    <w:rsid w:val="00AA3395"/>
    <w:rPr>
      <w:rFonts w:ascii="Bookman Old Style" w:eastAsia="Times New Roman" w:hAnsi="Bookman Old Style"/>
      <w:sz w:val="24"/>
      <w:szCs w:val="24"/>
    </w:rPr>
  </w:style>
  <w:style w:type="paragraph" w:customStyle="1" w:styleId="Testopredefinito">
    <w:name w:val="Testo predefinito"/>
    <w:basedOn w:val="Normale"/>
    <w:rsid w:val="007D01B6"/>
    <w:pPr>
      <w:snapToGrid w:val="0"/>
    </w:pPr>
    <w:rPr>
      <w:szCs w:val="20"/>
      <w:lang w:val="en-US"/>
    </w:rPr>
  </w:style>
  <w:style w:type="paragraph" w:customStyle="1" w:styleId="Default">
    <w:name w:val="Default"/>
    <w:rsid w:val="007D01B6"/>
    <w:pPr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character" w:customStyle="1" w:styleId="iceouttxt">
    <w:name w:val="iceouttxt"/>
    <w:basedOn w:val="Carpredefinitoparagrafo"/>
    <w:rsid w:val="007D01B6"/>
  </w:style>
  <w:style w:type="paragraph" w:styleId="PreformattatoHTML">
    <w:name w:val="HTML Preformatted"/>
    <w:basedOn w:val="Normale"/>
    <w:link w:val="PreformattatoHTMLCarattere"/>
    <w:unhideWhenUsed/>
    <w:rsid w:val="007D01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customStyle="1" w:styleId="Rientrocorpodeltesto1">
    <w:name w:val="Rientro corpo del testo1"/>
    <w:basedOn w:val="Normale"/>
    <w:link w:val="BodyTextIndentChar"/>
    <w:semiHidden/>
    <w:rsid w:val="00194772"/>
    <w:pPr>
      <w:ind w:right="-1"/>
    </w:pPr>
    <w:rPr>
      <w:rFonts w:ascii="Arial" w:hAnsi="Arial"/>
    </w:rPr>
  </w:style>
  <w:style w:type="character" w:customStyle="1" w:styleId="BodyTextIndentChar">
    <w:name w:val="Body Text Indent Char"/>
    <w:link w:val="Rientrocorpodeltesto1"/>
    <w:semiHidden/>
    <w:rsid w:val="00194772"/>
    <w:rPr>
      <w:rFonts w:ascii="Arial" w:eastAsia="Times New Roman" w:hAnsi="Arial"/>
      <w:sz w:val="24"/>
      <w:szCs w:val="24"/>
    </w:rPr>
  </w:style>
  <w:style w:type="character" w:customStyle="1" w:styleId="PreformattatoHTMLCarattere">
    <w:name w:val="Preformattato HTML Carattere"/>
    <w:basedOn w:val="Carpredefinitoparagrafo"/>
    <w:link w:val="PreformattatoHTML"/>
    <w:rsid w:val="007D01B6"/>
    <w:rPr>
      <w:rFonts w:ascii="Courier New" w:eastAsia="Times New Roman" w:hAnsi="Courier New"/>
    </w:rPr>
  </w:style>
  <w:style w:type="paragraph" w:customStyle="1" w:styleId="Normale1">
    <w:name w:val="Normale1"/>
    <w:rsid w:val="00493DA7"/>
    <w:rPr>
      <w:rFonts w:eastAsia="Times New Roman"/>
      <w:color w:val="000000"/>
      <w:szCs w:val="22"/>
    </w:rPr>
  </w:style>
  <w:style w:type="numbering" w:customStyle="1" w:styleId="Stile3">
    <w:name w:val="Stile3"/>
    <w:uiPriority w:val="99"/>
    <w:rsid w:val="00C73441"/>
    <w:pPr>
      <w:numPr>
        <w:numId w:val="2"/>
      </w:numPr>
    </w:pPr>
  </w:style>
  <w:style w:type="paragraph" w:customStyle="1" w:styleId="Corpo">
    <w:name w:val="Corpo"/>
    <w:basedOn w:val="Normale"/>
    <w:uiPriority w:val="99"/>
    <w:rsid w:val="008336FF"/>
    <w:pPr>
      <w:autoSpaceDE w:val="0"/>
      <w:autoSpaceDN w:val="0"/>
      <w:adjustRightInd w:val="0"/>
      <w:spacing w:line="288" w:lineRule="auto"/>
      <w:textAlignment w:val="center"/>
    </w:pPr>
    <w:rPr>
      <w:rFonts w:ascii="Garamond Premier Pro" w:hAnsi="Garamond Premier Pro" w:cs="Garamond Premier Pro"/>
      <w:color w:val="000000"/>
      <w:sz w:val="22"/>
      <w:szCs w:val="22"/>
      <w:lang w:val="en-US" w:eastAsia="en-US"/>
    </w:rPr>
  </w:style>
  <w:style w:type="character" w:styleId="Collegamentovisitato">
    <w:name w:val="FollowedHyperlink"/>
    <w:uiPriority w:val="99"/>
    <w:unhideWhenUsed/>
    <w:rsid w:val="00ED6675"/>
    <w:rPr>
      <w:color w:val="800080"/>
      <w:u w:val="single"/>
    </w:rPr>
  </w:style>
  <w:style w:type="paragraph" w:customStyle="1" w:styleId="a">
    <w:basedOn w:val="Normale"/>
    <w:next w:val="Corpotesto"/>
    <w:link w:val="CorpodeltestoCarattere"/>
    <w:uiPriority w:val="99"/>
    <w:unhideWhenUsed/>
    <w:rsid w:val="00241D66"/>
    <w:pPr>
      <w:spacing w:after="120"/>
    </w:pPr>
  </w:style>
  <w:style w:type="character" w:customStyle="1" w:styleId="CorpodeltestoCarattere">
    <w:name w:val="Corpo del testo Carattere"/>
    <w:link w:val="a"/>
    <w:uiPriority w:val="99"/>
    <w:rsid w:val="00241D66"/>
    <w:rPr>
      <w:rFonts w:ascii="Bookman Old Style" w:eastAsia="Times New Roman" w:hAnsi="Bookman Old Style"/>
      <w:sz w:val="24"/>
      <w:szCs w:val="24"/>
    </w:rPr>
  </w:style>
  <w:style w:type="character" w:customStyle="1" w:styleId="Corpodeltesto">
    <w:name w:val="Corpo del testo_"/>
    <w:rsid w:val="007D01B6"/>
    <w:rPr>
      <w:rFonts w:ascii="AngsanaUPC" w:eastAsia="AngsanaUPC" w:hAnsi="AngsanaUPC" w:cs="AngsanaUPC"/>
      <w:sz w:val="35"/>
      <w:szCs w:val="35"/>
      <w:shd w:val="clear" w:color="auto" w:fill="FFFFFF"/>
    </w:rPr>
  </w:style>
  <w:style w:type="character" w:customStyle="1" w:styleId="CorpotestoCarattere">
    <w:name w:val="Corpo testo Carattere"/>
    <w:aliases w:val=" Carattere Carattere1"/>
    <w:rsid w:val="007D01B6"/>
    <w:rPr>
      <w:rFonts w:ascii="Bookman Old Style" w:eastAsia="Times New Roman" w:hAnsi="Bookman Old Style"/>
      <w:sz w:val="24"/>
      <w:szCs w:val="24"/>
    </w:rPr>
  </w:style>
  <w:style w:type="paragraph" w:customStyle="1" w:styleId="Grigliamedia21">
    <w:name w:val="Griglia media 21"/>
    <w:link w:val="Grigliamedia2Carattere"/>
    <w:uiPriority w:val="99"/>
    <w:qFormat/>
    <w:rsid w:val="007D01B6"/>
    <w:pPr>
      <w:jc w:val="both"/>
    </w:pPr>
    <w:rPr>
      <w:rFonts w:ascii="Bookman Old Style" w:eastAsia="Times New Roman" w:hAnsi="Bookman Old Style"/>
      <w:sz w:val="24"/>
      <w:szCs w:val="24"/>
    </w:rPr>
  </w:style>
  <w:style w:type="paragraph" w:customStyle="1" w:styleId="Grigliachiara-Colore31">
    <w:name w:val="Griglia chiara - Colore 31"/>
    <w:basedOn w:val="Normale"/>
    <w:uiPriority w:val="34"/>
    <w:qFormat/>
    <w:rsid w:val="007D01B6"/>
    <w:pPr>
      <w:ind w:left="720"/>
      <w:contextualSpacing/>
    </w:pPr>
  </w:style>
  <w:style w:type="paragraph" w:customStyle="1" w:styleId="Grigliamedia1-Colore21">
    <w:name w:val="Griglia media 1 - Colore 21"/>
    <w:basedOn w:val="Normale"/>
    <w:uiPriority w:val="34"/>
    <w:qFormat/>
    <w:rsid w:val="007D01B6"/>
    <w:pPr>
      <w:ind w:left="720"/>
      <w:contextualSpacing/>
    </w:pPr>
  </w:style>
  <w:style w:type="paragraph" w:customStyle="1" w:styleId="gnsital">
    <w:name w:val="gns ital"/>
    <w:basedOn w:val="Normale"/>
    <w:rsid w:val="007D01B6"/>
    <w:rPr>
      <w:szCs w:val="20"/>
    </w:rPr>
  </w:style>
  <w:style w:type="paragraph" w:customStyle="1" w:styleId="Testodelblocco1">
    <w:name w:val="Testo del blocco1"/>
    <w:basedOn w:val="Normale"/>
    <w:rsid w:val="007D01B6"/>
    <w:pPr>
      <w:spacing w:line="360" w:lineRule="atLeast"/>
      <w:ind w:left="851" w:right="1134"/>
    </w:pPr>
    <w:rPr>
      <w:sz w:val="20"/>
      <w:szCs w:val="20"/>
    </w:rPr>
  </w:style>
  <w:style w:type="character" w:customStyle="1" w:styleId="Corpodeltesto2Grassetto">
    <w:name w:val="Corpo del testo (2) + Grassetto"/>
    <w:rsid w:val="007D01B6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it-IT" w:eastAsia="it-IT" w:bidi="it-IT"/>
    </w:rPr>
  </w:style>
  <w:style w:type="character" w:customStyle="1" w:styleId="Corpodeltesto2Corsivo">
    <w:name w:val="Corpo del testo (2) + Corsivo"/>
    <w:rsid w:val="007D01B6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it-IT" w:eastAsia="it-IT" w:bidi="it-IT"/>
    </w:rPr>
  </w:style>
  <w:style w:type="character" w:customStyle="1" w:styleId="Corpodeltesto5">
    <w:name w:val="Corpo del testo (5)_"/>
    <w:link w:val="Corpodeltesto50"/>
    <w:rsid w:val="007D01B6"/>
    <w:rPr>
      <w:rFonts w:ascii="Bookman Old Style" w:eastAsia="Bookman Old Style" w:hAnsi="Bookman Old Style" w:cs="Bookman Old Style"/>
      <w:b/>
      <w:bCs/>
      <w:sz w:val="21"/>
      <w:szCs w:val="21"/>
      <w:shd w:val="clear" w:color="auto" w:fill="FFFFFF"/>
    </w:rPr>
  </w:style>
  <w:style w:type="character" w:customStyle="1" w:styleId="Titolo50">
    <w:name w:val="Titolo #5_"/>
    <w:link w:val="Titolo51"/>
    <w:rsid w:val="007D01B6"/>
    <w:rPr>
      <w:rFonts w:ascii="Bookman Old Style" w:eastAsia="Bookman Old Style" w:hAnsi="Bookman Old Style" w:cs="Bookman Old Style"/>
      <w:b/>
      <w:bCs/>
      <w:sz w:val="21"/>
      <w:szCs w:val="21"/>
      <w:shd w:val="clear" w:color="auto" w:fill="FFFFFF"/>
    </w:rPr>
  </w:style>
  <w:style w:type="character" w:customStyle="1" w:styleId="Corpodeltesto7">
    <w:name w:val="Corpo del testo (7)_"/>
    <w:link w:val="Corpodeltesto70"/>
    <w:rsid w:val="007D01B6"/>
    <w:rPr>
      <w:rFonts w:ascii="Bookman Old Style" w:eastAsia="Bookman Old Style" w:hAnsi="Bookman Old Style" w:cs="Bookman Old Style"/>
      <w:i/>
      <w:iCs/>
      <w:sz w:val="21"/>
      <w:szCs w:val="21"/>
      <w:shd w:val="clear" w:color="auto" w:fill="FFFFFF"/>
    </w:rPr>
  </w:style>
  <w:style w:type="character" w:customStyle="1" w:styleId="Corpodeltesto8">
    <w:name w:val="Corpo del testo (8)_"/>
    <w:link w:val="Corpodeltesto80"/>
    <w:rsid w:val="007D01B6"/>
    <w:rPr>
      <w:rFonts w:eastAsia="Times New Roman"/>
      <w:b/>
      <w:bCs/>
      <w:i/>
      <w:iCs/>
      <w:sz w:val="22"/>
      <w:szCs w:val="22"/>
      <w:shd w:val="clear" w:color="auto" w:fill="FFFFFF"/>
    </w:rPr>
  </w:style>
  <w:style w:type="paragraph" w:customStyle="1" w:styleId="Corpodeltesto50">
    <w:name w:val="Corpo del testo (5)"/>
    <w:basedOn w:val="Normale"/>
    <w:link w:val="Corpodeltesto5"/>
    <w:rsid w:val="007D01B6"/>
    <w:pPr>
      <w:widowControl w:val="0"/>
      <w:shd w:val="clear" w:color="auto" w:fill="FFFFFF"/>
      <w:spacing w:line="422" w:lineRule="exact"/>
      <w:ind w:hanging="360"/>
    </w:pPr>
    <w:rPr>
      <w:rFonts w:eastAsia="Bookman Old Style" w:cs="Bookman Old Style"/>
      <w:b/>
      <w:bCs/>
      <w:sz w:val="21"/>
      <w:szCs w:val="21"/>
    </w:rPr>
  </w:style>
  <w:style w:type="paragraph" w:customStyle="1" w:styleId="Titolo51">
    <w:name w:val="Titolo #5"/>
    <w:basedOn w:val="Normale"/>
    <w:link w:val="Titolo50"/>
    <w:rsid w:val="007D01B6"/>
    <w:pPr>
      <w:widowControl w:val="0"/>
      <w:shd w:val="clear" w:color="auto" w:fill="FFFFFF"/>
      <w:spacing w:before="360" w:line="422" w:lineRule="exact"/>
      <w:ind w:hanging="360"/>
      <w:outlineLvl w:val="4"/>
    </w:pPr>
    <w:rPr>
      <w:rFonts w:eastAsia="Bookman Old Style" w:cs="Bookman Old Style"/>
      <w:b/>
      <w:bCs/>
      <w:sz w:val="21"/>
      <w:szCs w:val="21"/>
    </w:rPr>
  </w:style>
  <w:style w:type="paragraph" w:customStyle="1" w:styleId="Corpodeltesto70">
    <w:name w:val="Corpo del testo (7)"/>
    <w:basedOn w:val="Normale"/>
    <w:link w:val="Corpodeltesto7"/>
    <w:rsid w:val="007D01B6"/>
    <w:pPr>
      <w:widowControl w:val="0"/>
      <w:shd w:val="clear" w:color="auto" w:fill="FFFFFF"/>
      <w:spacing w:line="418" w:lineRule="exact"/>
      <w:ind w:hanging="620"/>
    </w:pPr>
    <w:rPr>
      <w:rFonts w:eastAsia="Bookman Old Style" w:cs="Bookman Old Style"/>
      <w:i/>
      <w:iCs/>
      <w:sz w:val="21"/>
      <w:szCs w:val="21"/>
    </w:rPr>
  </w:style>
  <w:style w:type="paragraph" w:customStyle="1" w:styleId="a0">
    <w:uiPriority w:val="99"/>
    <w:unhideWhenUsed/>
    <w:rsid w:val="001D7BFC"/>
    <w:pPr>
      <w:spacing w:after="120"/>
      <w:jc w:val="both"/>
    </w:pPr>
    <w:rPr>
      <w:rFonts w:ascii="Bookman Old Style" w:eastAsia="Times New Roman" w:hAnsi="Bookman Old Style"/>
      <w:sz w:val="24"/>
      <w:szCs w:val="24"/>
    </w:rPr>
  </w:style>
  <w:style w:type="paragraph" w:customStyle="1" w:styleId="Corpodeltesto80">
    <w:name w:val="Corpo del testo (8)"/>
    <w:basedOn w:val="Normale"/>
    <w:link w:val="Corpodeltesto8"/>
    <w:rsid w:val="007D01B6"/>
    <w:pPr>
      <w:widowControl w:val="0"/>
      <w:shd w:val="clear" w:color="auto" w:fill="FFFFFF"/>
      <w:spacing w:line="394" w:lineRule="exact"/>
    </w:pPr>
    <w:rPr>
      <w:b/>
      <w:bCs/>
      <w:i/>
      <w:iCs/>
      <w:sz w:val="22"/>
      <w:szCs w:val="22"/>
    </w:rPr>
  </w:style>
  <w:style w:type="paragraph" w:styleId="Intestazionenota">
    <w:name w:val="Note Heading"/>
    <w:basedOn w:val="Normale"/>
    <w:next w:val="Normale"/>
    <w:link w:val="IntestazionenotaCarattere"/>
    <w:rsid w:val="00F324C5"/>
    <w:rPr>
      <w:szCs w:val="20"/>
      <w:lang w:eastAsia="fr-FR"/>
    </w:rPr>
  </w:style>
  <w:style w:type="character" w:customStyle="1" w:styleId="IntestazionenotaCarattere">
    <w:name w:val="Intestazione nota Carattere"/>
    <w:link w:val="Intestazionenota"/>
    <w:rsid w:val="00F324C5"/>
    <w:rPr>
      <w:rFonts w:ascii="Bookman Old Style" w:eastAsia="Times New Roman" w:hAnsi="Bookman Old Style"/>
      <w:sz w:val="24"/>
      <w:lang w:eastAsia="fr-FR"/>
    </w:rPr>
  </w:style>
  <w:style w:type="paragraph" w:customStyle="1" w:styleId="Elencoacolori-Colore11">
    <w:name w:val="Elenco a colori - Colore 11"/>
    <w:basedOn w:val="Normale"/>
    <w:uiPriority w:val="34"/>
    <w:qFormat/>
    <w:rsid w:val="007D01B6"/>
    <w:pPr>
      <w:ind w:left="720"/>
      <w:contextualSpacing/>
    </w:pPr>
  </w:style>
  <w:style w:type="character" w:styleId="Rimandocommento">
    <w:name w:val="annotation reference"/>
    <w:uiPriority w:val="99"/>
    <w:semiHidden/>
    <w:unhideWhenUsed/>
    <w:rsid w:val="00CC031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C0310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CC0310"/>
    <w:rPr>
      <w:rFonts w:ascii="Bookman Old Style" w:eastAsia="Times New Roman" w:hAnsi="Bookman Old Styl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C0310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CC0310"/>
    <w:rPr>
      <w:rFonts w:ascii="Bookman Old Style" w:eastAsia="Times New Roman" w:hAnsi="Bookman Old Style"/>
      <w:b/>
      <w:bCs/>
    </w:rPr>
  </w:style>
  <w:style w:type="paragraph" w:styleId="Nessunaspaziatura">
    <w:name w:val="No Spacing"/>
    <w:qFormat/>
    <w:rsid w:val="007D01B6"/>
    <w:pPr>
      <w:jc w:val="both"/>
    </w:pPr>
    <w:rPr>
      <w:rFonts w:ascii="Bookman Old Style" w:eastAsia="Times New Roman" w:hAnsi="Bookman Old Style"/>
      <w:sz w:val="24"/>
      <w:szCs w:val="24"/>
    </w:rPr>
  </w:style>
  <w:style w:type="paragraph" w:customStyle="1" w:styleId="art-postheader">
    <w:name w:val="art-postheader"/>
    <w:basedOn w:val="Normale"/>
    <w:rsid w:val="007D01B6"/>
    <w:pPr>
      <w:spacing w:before="100" w:beforeAutospacing="1" w:after="100" w:afterAutospacing="1"/>
    </w:pPr>
    <w:rPr>
      <w:rFonts w:eastAsia="Calibri"/>
    </w:rPr>
  </w:style>
  <w:style w:type="paragraph" w:customStyle="1" w:styleId="NormaleWeb1">
    <w:name w:val="Normale (Web)1"/>
    <w:basedOn w:val="Normale"/>
    <w:rsid w:val="007D01B6"/>
  </w:style>
  <w:style w:type="paragraph" w:styleId="Rientrocorpodeltesto3">
    <w:name w:val="Body Text Indent 3"/>
    <w:basedOn w:val="Normale"/>
    <w:link w:val="Rientrocorpodeltesto3Carattere"/>
    <w:rsid w:val="007D01B6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7D01B6"/>
    <w:rPr>
      <w:rFonts w:ascii="Bookman Old Style" w:eastAsia="Times New Roman" w:hAnsi="Bookman Old Style"/>
      <w:sz w:val="16"/>
      <w:szCs w:val="16"/>
    </w:rPr>
  </w:style>
  <w:style w:type="paragraph" w:customStyle="1" w:styleId="giorgiostile">
    <w:name w:val="giorgiostile"/>
    <w:basedOn w:val="Intestazionenota"/>
    <w:rsid w:val="007D01B6"/>
    <w:pPr>
      <w:widowControl w:val="0"/>
      <w:spacing w:line="240" w:lineRule="exact"/>
    </w:pPr>
    <w:rPr>
      <w:rFonts w:ascii="Arial" w:hAnsi="Arial"/>
    </w:rPr>
  </w:style>
  <w:style w:type="paragraph" w:styleId="Rientrocorpodeltesto2">
    <w:name w:val="Body Text Indent 2"/>
    <w:basedOn w:val="Normale"/>
    <w:link w:val="Rientrocorpodeltesto2Carattere"/>
    <w:rsid w:val="007D01B6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7D01B6"/>
    <w:rPr>
      <w:rFonts w:ascii="Bookman Old Style" w:eastAsia="Times New Roman" w:hAnsi="Bookman Old Style"/>
      <w:sz w:val="24"/>
      <w:szCs w:val="24"/>
    </w:rPr>
  </w:style>
  <w:style w:type="paragraph" w:customStyle="1" w:styleId="corpodeltesto22">
    <w:name w:val="corpo del testo 2"/>
    <w:basedOn w:val="Corpotesto"/>
    <w:rsid w:val="007D01B6"/>
    <w:pPr>
      <w:spacing w:after="0"/>
    </w:pPr>
    <w:rPr>
      <w:sz w:val="26"/>
      <w:szCs w:val="20"/>
    </w:rPr>
  </w:style>
  <w:style w:type="paragraph" w:styleId="Corpodeltesto3">
    <w:name w:val="Body Text 3"/>
    <w:aliases w:val=" Carattere Carattere"/>
    <w:basedOn w:val="Normale"/>
    <w:link w:val="Corpodeltesto3Carattere"/>
    <w:rsid w:val="007D01B6"/>
    <w:pPr>
      <w:spacing w:after="120"/>
    </w:pPr>
    <w:rPr>
      <w:sz w:val="16"/>
      <w:szCs w:val="16"/>
    </w:rPr>
  </w:style>
  <w:style w:type="paragraph" w:styleId="Testonotaapidipagina">
    <w:name w:val="footnote text"/>
    <w:basedOn w:val="Normale"/>
    <w:link w:val="TestonotaapidipaginaCarattere"/>
    <w:semiHidden/>
    <w:rsid w:val="00C47FF2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semiHidden/>
    <w:rsid w:val="00C47FF2"/>
    <w:rPr>
      <w:rFonts w:ascii="Bookman Old Style" w:eastAsia="Times New Roman" w:hAnsi="Bookman Old Style"/>
    </w:rPr>
  </w:style>
  <w:style w:type="character" w:styleId="Rimandonotaapidipagina">
    <w:name w:val="footnote reference"/>
    <w:semiHidden/>
    <w:rsid w:val="00C47FF2"/>
    <w:rPr>
      <w:vertAlign w:val="superscript"/>
    </w:rPr>
  </w:style>
  <w:style w:type="paragraph" w:customStyle="1" w:styleId="paragrafo">
    <w:name w:val="paragrafo"/>
    <w:basedOn w:val="Normale"/>
    <w:rsid w:val="00C47FF2"/>
    <w:pPr>
      <w:tabs>
        <w:tab w:val="left" w:pos="1134"/>
        <w:tab w:val="left" w:pos="6805"/>
      </w:tabs>
      <w:ind w:firstLine="284"/>
    </w:pPr>
    <w:rPr>
      <w:sz w:val="20"/>
      <w:szCs w:val="20"/>
    </w:rPr>
  </w:style>
  <w:style w:type="character" w:customStyle="1" w:styleId="Corpodeltesto3Carattere">
    <w:name w:val="Corpo del testo 3 Carattere"/>
    <w:aliases w:val=" Carattere Carattere Carattere"/>
    <w:basedOn w:val="Carpredefinitoparagrafo"/>
    <w:link w:val="Corpodeltesto3"/>
    <w:rsid w:val="007D01B6"/>
    <w:rPr>
      <w:rFonts w:eastAsia="Times New Roman"/>
      <w:sz w:val="16"/>
      <w:szCs w:val="16"/>
    </w:rPr>
  </w:style>
  <w:style w:type="paragraph" w:customStyle="1" w:styleId="TxBrp4">
    <w:name w:val="TxBr_p4"/>
    <w:basedOn w:val="Normale"/>
    <w:rsid w:val="007D01B6"/>
    <w:pPr>
      <w:widowControl w:val="0"/>
      <w:tabs>
        <w:tab w:val="left" w:pos="204"/>
      </w:tabs>
      <w:autoSpaceDE w:val="0"/>
      <w:autoSpaceDN w:val="0"/>
      <w:spacing w:line="481" w:lineRule="atLeast"/>
    </w:pPr>
    <w:rPr>
      <w:lang w:val="en-US"/>
    </w:rPr>
  </w:style>
  <w:style w:type="paragraph" w:customStyle="1" w:styleId="Corpodeltesto210">
    <w:name w:val="Corpo del testo 21"/>
    <w:basedOn w:val="Normale"/>
    <w:rsid w:val="007D01B6"/>
    <w:pPr>
      <w:overflowPunct w:val="0"/>
      <w:autoSpaceDE w:val="0"/>
      <w:autoSpaceDN w:val="0"/>
      <w:adjustRightInd w:val="0"/>
      <w:spacing w:line="360" w:lineRule="exact"/>
      <w:textAlignment w:val="baseline"/>
    </w:pPr>
    <w:rPr>
      <w:szCs w:val="20"/>
    </w:rPr>
  </w:style>
  <w:style w:type="paragraph" w:customStyle="1" w:styleId="maintext">
    <w:name w:val="maintext"/>
    <w:basedOn w:val="Normale"/>
    <w:rsid w:val="007D01B6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character" w:customStyle="1" w:styleId="Carattere">
    <w:name w:val="Carattere"/>
    <w:rsid w:val="00C47FF2"/>
    <w:rPr>
      <w:sz w:val="16"/>
      <w:szCs w:val="16"/>
      <w:lang w:val="it-IT" w:eastAsia="it-IT" w:bidi="ar-SA"/>
    </w:rPr>
  </w:style>
  <w:style w:type="paragraph" w:customStyle="1" w:styleId="PROVA">
    <w:name w:val="PROVA"/>
    <w:basedOn w:val="Normale"/>
    <w:autoRedefine/>
    <w:rsid w:val="007D01B6"/>
    <w:rPr>
      <w:lang w:val="fi-FI"/>
    </w:rPr>
  </w:style>
  <w:style w:type="paragraph" w:customStyle="1" w:styleId="bodytext">
    <w:name w:val="bodytext"/>
    <w:basedOn w:val="Normale"/>
    <w:rsid w:val="007D01B6"/>
    <w:pPr>
      <w:spacing w:before="100" w:beforeAutospacing="1" w:after="100" w:afterAutospacing="1"/>
    </w:pPr>
  </w:style>
  <w:style w:type="character" w:customStyle="1" w:styleId="tx-psmhighlight-sword-21">
    <w:name w:val="tx-psmhighlight-sword-21"/>
    <w:rsid w:val="007D01B6"/>
    <w:rPr>
      <w:shd w:val="clear" w:color="auto" w:fill="00FFFF"/>
    </w:rPr>
  </w:style>
  <w:style w:type="paragraph" w:styleId="Sottotitolo">
    <w:name w:val="Subtitle"/>
    <w:basedOn w:val="Normale"/>
    <w:link w:val="SottotitoloCarattere"/>
    <w:qFormat/>
    <w:rsid w:val="00C47FF2"/>
    <w:pPr>
      <w:spacing w:line="360" w:lineRule="exact"/>
      <w:jc w:val="center"/>
    </w:pPr>
    <w:rPr>
      <w:sz w:val="32"/>
      <w:szCs w:val="20"/>
    </w:rPr>
  </w:style>
  <w:style w:type="character" w:customStyle="1" w:styleId="SottotitoloCarattere">
    <w:name w:val="Sottotitolo Carattere"/>
    <w:link w:val="Sottotitolo"/>
    <w:rsid w:val="00C47FF2"/>
    <w:rPr>
      <w:rFonts w:ascii="Bookman Old Style" w:eastAsia="Times New Roman" w:hAnsi="Bookman Old Style"/>
      <w:sz w:val="32"/>
    </w:rPr>
  </w:style>
  <w:style w:type="paragraph" w:customStyle="1" w:styleId="BodyTextIndentCarattere">
    <w:name w:val="Body Text Indent Carattere"/>
    <w:basedOn w:val="Normale"/>
    <w:link w:val="BodyTextIndentCarattereCarattere"/>
    <w:semiHidden/>
    <w:rsid w:val="00C47FF2"/>
    <w:pPr>
      <w:ind w:right="-1"/>
    </w:pPr>
    <w:rPr>
      <w:sz w:val="20"/>
      <w:szCs w:val="20"/>
    </w:rPr>
  </w:style>
  <w:style w:type="character" w:customStyle="1" w:styleId="BodyTextIndentCarattereCarattere">
    <w:name w:val="Body Text Indent Carattere Carattere"/>
    <w:link w:val="BodyTextIndentCarattere"/>
    <w:semiHidden/>
    <w:rsid w:val="00C47FF2"/>
    <w:rPr>
      <w:rFonts w:eastAsia="Times New Roman"/>
    </w:rPr>
  </w:style>
  <w:style w:type="character" w:customStyle="1" w:styleId="apple-style-span">
    <w:name w:val="apple-style-span"/>
    <w:basedOn w:val="Carpredefinitoparagrafo"/>
    <w:rsid w:val="007D01B6"/>
  </w:style>
  <w:style w:type="character" w:customStyle="1" w:styleId="systranseg">
    <w:name w:val="systran_seg"/>
    <w:basedOn w:val="Carpredefinitoparagrafo"/>
    <w:rsid w:val="007D01B6"/>
  </w:style>
  <w:style w:type="character" w:customStyle="1" w:styleId="systranaltmeaning">
    <w:name w:val="systran_altmeaning"/>
    <w:basedOn w:val="Carpredefinitoparagrafo"/>
    <w:rsid w:val="007D01B6"/>
  </w:style>
  <w:style w:type="character" w:customStyle="1" w:styleId="systrantokenword">
    <w:name w:val="systran_token_word"/>
    <w:basedOn w:val="Carpredefinitoparagrafo"/>
    <w:rsid w:val="007D01B6"/>
  </w:style>
  <w:style w:type="character" w:customStyle="1" w:styleId="systrantokenpunctuation">
    <w:name w:val="systran_token_punctuation"/>
    <w:basedOn w:val="Carpredefinitoparagrafo"/>
    <w:rsid w:val="007D01B6"/>
  </w:style>
  <w:style w:type="character" w:customStyle="1" w:styleId="CarattereCarattere">
    <w:name w:val="Carattere Carattere"/>
    <w:rsid w:val="007D01B6"/>
    <w:rPr>
      <w:sz w:val="16"/>
      <w:szCs w:val="16"/>
      <w:lang w:val="it-IT" w:eastAsia="it-IT" w:bidi="ar-SA"/>
    </w:rPr>
  </w:style>
  <w:style w:type="paragraph" w:customStyle="1" w:styleId="CarattereCarattere3">
    <w:name w:val="Carattere Carattere3"/>
    <w:basedOn w:val="Testonormale"/>
    <w:rsid w:val="007D5615"/>
  </w:style>
  <w:style w:type="numbering" w:customStyle="1" w:styleId="Stile2">
    <w:name w:val="Stile2"/>
    <w:uiPriority w:val="99"/>
    <w:rsid w:val="00C47FF2"/>
    <w:pPr>
      <w:numPr>
        <w:numId w:val="3"/>
      </w:numPr>
    </w:pPr>
  </w:style>
  <w:style w:type="numbering" w:customStyle="1" w:styleId="Stile4">
    <w:name w:val="Stile4"/>
    <w:uiPriority w:val="99"/>
    <w:rsid w:val="00C47FF2"/>
    <w:pPr>
      <w:numPr>
        <w:numId w:val="4"/>
      </w:numPr>
    </w:pPr>
  </w:style>
  <w:style w:type="paragraph" w:customStyle="1" w:styleId="Elencoconpunto">
    <w:name w:val="Elenco con punto"/>
    <w:basedOn w:val="Normale"/>
    <w:rsid w:val="00C47FF2"/>
    <w:pPr>
      <w:numPr>
        <w:numId w:val="5"/>
      </w:numPr>
    </w:pPr>
    <w:rPr>
      <w:lang w:eastAsia="en-US"/>
    </w:rPr>
  </w:style>
  <w:style w:type="paragraph" w:customStyle="1" w:styleId="Puntopallino">
    <w:name w:val="Punto pallino"/>
    <w:basedOn w:val="Normale"/>
    <w:rsid w:val="00C47FF2"/>
    <w:pPr>
      <w:numPr>
        <w:numId w:val="6"/>
      </w:numPr>
    </w:pPr>
    <w:rPr>
      <w:lang w:eastAsia="en-US"/>
    </w:rPr>
  </w:style>
  <w:style w:type="paragraph" w:styleId="Puntoelenco">
    <w:name w:val="List Bullet"/>
    <w:basedOn w:val="Normale"/>
    <w:uiPriority w:val="99"/>
    <w:unhideWhenUsed/>
    <w:rsid w:val="00C47FF2"/>
    <w:pPr>
      <w:numPr>
        <w:numId w:val="7"/>
      </w:numPr>
      <w:contextualSpacing/>
    </w:pPr>
    <w:rPr>
      <w:rFonts w:eastAsia="Calibri"/>
      <w:lang w:eastAsia="en-US"/>
    </w:rPr>
  </w:style>
  <w:style w:type="character" w:customStyle="1" w:styleId="Grigliamedia2Carattere">
    <w:name w:val="Griglia media 2 Carattere"/>
    <w:link w:val="Grigliamedia21"/>
    <w:uiPriority w:val="99"/>
    <w:rsid w:val="007D01B6"/>
    <w:rPr>
      <w:rFonts w:ascii="Bookman Old Style" w:eastAsia="Times New Roman" w:hAnsi="Bookman Old Style"/>
      <w:sz w:val="24"/>
      <w:szCs w:val="24"/>
    </w:rPr>
  </w:style>
  <w:style w:type="paragraph" w:customStyle="1" w:styleId="Crediti">
    <w:name w:val="Crediti"/>
    <w:basedOn w:val="Normale"/>
    <w:link w:val="CreditiCarattere"/>
    <w:autoRedefine/>
    <w:qFormat/>
    <w:rsid w:val="00C47FF2"/>
    <w:pPr>
      <w:tabs>
        <w:tab w:val="left" w:pos="0"/>
        <w:tab w:val="left" w:pos="180"/>
        <w:tab w:val="left" w:pos="360"/>
      </w:tabs>
    </w:pPr>
    <w:rPr>
      <w:rFonts w:ascii="Futura Std Book" w:hAnsi="Futura Std Book"/>
      <w:b/>
      <w:w w:val="85"/>
      <w:sz w:val="18"/>
      <w:szCs w:val="18"/>
    </w:rPr>
  </w:style>
  <w:style w:type="character" w:customStyle="1" w:styleId="CreditiCarattere">
    <w:name w:val="Crediti Carattere"/>
    <w:link w:val="Crediti"/>
    <w:rsid w:val="00C47FF2"/>
    <w:rPr>
      <w:rFonts w:ascii="Futura Std Book" w:eastAsia="Times New Roman" w:hAnsi="Futura Std Book"/>
      <w:b/>
      <w:w w:val="85"/>
      <w:sz w:val="18"/>
      <w:szCs w:val="18"/>
    </w:rPr>
  </w:style>
  <w:style w:type="paragraph" w:customStyle="1" w:styleId="Testodelblocco2">
    <w:name w:val="Testo del blocco2"/>
    <w:basedOn w:val="Normale"/>
    <w:rsid w:val="007D01B6"/>
    <w:pPr>
      <w:spacing w:line="360" w:lineRule="atLeast"/>
      <w:ind w:left="851" w:right="1134"/>
    </w:pPr>
    <w:rPr>
      <w:sz w:val="20"/>
      <w:szCs w:val="20"/>
    </w:rPr>
  </w:style>
  <w:style w:type="character" w:customStyle="1" w:styleId="apple-converted-space">
    <w:name w:val="apple-converted-space"/>
    <w:basedOn w:val="Carpredefinitoparagrafo"/>
    <w:rsid w:val="007D01B6"/>
  </w:style>
  <w:style w:type="character" w:customStyle="1" w:styleId="bbcode">
    <w:name w:val="bbcode"/>
    <w:basedOn w:val="Carpredefinitoparagrafo"/>
    <w:rsid w:val="007D01B6"/>
  </w:style>
  <w:style w:type="character" w:customStyle="1" w:styleId="5yl5">
    <w:name w:val="_5yl5"/>
    <w:basedOn w:val="Carpredefinitoparagrafo"/>
    <w:rsid w:val="007D01B6"/>
  </w:style>
  <w:style w:type="numbering" w:customStyle="1" w:styleId="List1">
    <w:name w:val="List 1"/>
    <w:basedOn w:val="Nessunelenco"/>
    <w:rsid w:val="00C802F3"/>
    <w:pPr>
      <w:numPr>
        <w:numId w:val="8"/>
      </w:numPr>
    </w:pPr>
  </w:style>
  <w:style w:type="table" w:customStyle="1" w:styleId="Grigliatabella1">
    <w:name w:val="Griglia tabella1"/>
    <w:basedOn w:val="Tabellanormale"/>
    <w:next w:val="Grigliatabella"/>
    <w:uiPriority w:val="39"/>
    <w:rsid w:val="00551BF7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rsid w:val="00C20F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link w:val="ParagrafoelencoCarattere"/>
    <w:uiPriority w:val="34"/>
    <w:qFormat/>
    <w:rsid w:val="000E1331"/>
    <w:pPr>
      <w:ind w:left="720"/>
      <w:contextualSpacing/>
    </w:pPr>
  </w:style>
  <w:style w:type="paragraph" w:customStyle="1" w:styleId="a1">
    <w:basedOn w:val="Normale"/>
    <w:next w:val="Corpotesto"/>
    <w:link w:val="CorpodeltestoCarattere1"/>
    <w:uiPriority w:val="99"/>
    <w:unhideWhenUsed/>
    <w:rsid w:val="008E6F6A"/>
    <w:pPr>
      <w:spacing w:after="120"/>
    </w:pPr>
  </w:style>
  <w:style w:type="character" w:customStyle="1" w:styleId="CorpodeltestoCarattere1">
    <w:name w:val="Corpo del testo Carattere1"/>
    <w:link w:val="a1"/>
    <w:uiPriority w:val="99"/>
    <w:rsid w:val="008E6F6A"/>
    <w:rPr>
      <w:rFonts w:ascii="Bookman Old Style" w:eastAsia="Times New Roman" w:hAnsi="Bookman Old Style"/>
      <w:sz w:val="24"/>
      <w:szCs w:val="24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qFormat/>
    <w:rsid w:val="00F9157B"/>
    <w:rPr>
      <w:rFonts w:ascii="Bookman Old Style" w:eastAsia="Times New Roman" w:hAnsi="Bookman Old Style"/>
      <w:sz w:val="24"/>
      <w:szCs w:val="24"/>
    </w:rPr>
  </w:style>
  <w:style w:type="character" w:customStyle="1" w:styleId="st">
    <w:name w:val="st"/>
    <w:qFormat/>
    <w:rsid w:val="00A87086"/>
  </w:style>
  <w:style w:type="paragraph" w:customStyle="1" w:styleId="Testodelblocco3">
    <w:name w:val="Testo del blocco3"/>
    <w:basedOn w:val="Normale"/>
    <w:rsid w:val="004F748A"/>
    <w:pPr>
      <w:spacing w:line="360" w:lineRule="atLeast"/>
      <w:ind w:left="851" w:right="1134"/>
    </w:pPr>
    <w:rPr>
      <w:sz w:val="20"/>
      <w:szCs w:val="20"/>
    </w:rPr>
  </w:style>
  <w:style w:type="paragraph" w:customStyle="1" w:styleId="gmail-msolistparagraph">
    <w:name w:val="gmail-msolistparagraph"/>
    <w:basedOn w:val="Normale"/>
    <w:rsid w:val="004F5577"/>
    <w:pPr>
      <w:spacing w:before="100" w:beforeAutospacing="1" w:after="100" w:afterAutospacing="1"/>
    </w:pPr>
    <w:rPr>
      <w:rFonts w:eastAsiaTheme="minorHAnsi"/>
    </w:rPr>
  </w:style>
  <w:style w:type="paragraph" w:customStyle="1" w:styleId="p1">
    <w:name w:val="p1"/>
    <w:basedOn w:val="Normale"/>
    <w:rsid w:val="000810F0"/>
    <w:rPr>
      <w:rFonts w:eastAsia="Calibri"/>
      <w:sz w:val="18"/>
      <w:szCs w:val="18"/>
    </w:rPr>
  </w:style>
  <w:style w:type="paragraph" w:customStyle="1" w:styleId="p2">
    <w:name w:val="p2"/>
    <w:basedOn w:val="Normale"/>
    <w:rsid w:val="000810F0"/>
    <w:rPr>
      <w:rFonts w:eastAsia="Calibri"/>
      <w:sz w:val="17"/>
      <w:szCs w:val="17"/>
    </w:rPr>
  </w:style>
  <w:style w:type="paragraph" w:customStyle="1" w:styleId="s5">
    <w:name w:val="s5"/>
    <w:basedOn w:val="Normale"/>
    <w:rsid w:val="00D6141F"/>
    <w:pPr>
      <w:spacing w:before="100" w:beforeAutospacing="1" w:after="100" w:afterAutospacing="1"/>
    </w:pPr>
    <w:rPr>
      <w:rFonts w:eastAsiaTheme="minorHAnsi"/>
    </w:rPr>
  </w:style>
  <w:style w:type="character" w:customStyle="1" w:styleId="bumpedfont15">
    <w:name w:val="bumpedfont15"/>
    <w:basedOn w:val="Carpredefinitoparagrafo"/>
    <w:rsid w:val="00D6141F"/>
  </w:style>
  <w:style w:type="paragraph" w:customStyle="1" w:styleId="ListParagraph1">
    <w:name w:val="List Paragraph1"/>
    <w:basedOn w:val="Normale"/>
    <w:rsid w:val="00722C1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Sommario1">
    <w:name w:val="toc 1"/>
    <w:basedOn w:val="Normale"/>
    <w:next w:val="Normale"/>
    <w:autoRedefine/>
    <w:uiPriority w:val="39"/>
    <w:unhideWhenUsed/>
    <w:rsid w:val="004A2C45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4A2C45"/>
    <w:pPr>
      <w:spacing w:after="100"/>
      <w:ind w:left="240"/>
    </w:pPr>
  </w:style>
  <w:style w:type="paragraph" w:styleId="Sommario3">
    <w:name w:val="toc 3"/>
    <w:basedOn w:val="Normale"/>
    <w:next w:val="Normale"/>
    <w:autoRedefine/>
    <w:uiPriority w:val="39"/>
    <w:unhideWhenUsed/>
    <w:rsid w:val="004A2C45"/>
    <w:pPr>
      <w:spacing w:after="100"/>
      <w:ind w:left="480"/>
    </w:pPr>
  </w:style>
  <w:style w:type="paragraph" w:styleId="Sommario4">
    <w:name w:val="toc 4"/>
    <w:basedOn w:val="Normale"/>
    <w:next w:val="Normale"/>
    <w:autoRedefine/>
    <w:uiPriority w:val="39"/>
    <w:unhideWhenUsed/>
    <w:rsid w:val="004A2C45"/>
    <w:pPr>
      <w:spacing w:after="100"/>
      <w:ind w:left="720"/>
    </w:pPr>
  </w:style>
  <w:style w:type="character" w:customStyle="1" w:styleId="Corpodeltesto210pt">
    <w:name w:val="Corpo del testo (2) + 10 pt"/>
    <w:basedOn w:val="Corpodeltesto2"/>
    <w:rsid w:val="005A16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0"/>
      <w:szCs w:val="20"/>
      <w:u w:val="none"/>
      <w:shd w:val="clear" w:color="auto" w:fill="FFFFFF"/>
      <w:lang w:val="it-IT" w:eastAsia="it-IT" w:bidi="it-IT"/>
    </w:rPr>
  </w:style>
  <w:style w:type="character" w:customStyle="1" w:styleId="Corpodeltesto28ptGrassetto">
    <w:name w:val="Corpo del testo (2) + 8 pt;Grassetto"/>
    <w:basedOn w:val="Corpodeltesto2"/>
    <w:rsid w:val="00DE4B3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it-IT" w:eastAsia="it-IT" w:bidi="it-IT"/>
    </w:rPr>
  </w:style>
  <w:style w:type="paragraph" w:customStyle="1" w:styleId="Titolo11">
    <w:name w:val="Titolo 11"/>
    <w:basedOn w:val="Normale"/>
    <w:uiPriority w:val="1"/>
    <w:qFormat/>
    <w:rsid w:val="00CA4AD8"/>
    <w:pPr>
      <w:widowControl w:val="0"/>
      <w:autoSpaceDE w:val="0"/>
      <w:autoSpaceDN w:val="0"/>
      <w:ind w:left="299"/>
      <w:jc w:val="center"/>
      <w:outlineLvl w:val="1"/>
    </w:pPr>
    <w:rPr>
      <w:rFonts w:ascii="Times New Roman" w:hAnsi="Times New Roman"/>
      <w:b/>
      <w:bCs/>
      <w:sz w:val="22"/>
      <w:szCs w:val="22"/>
      <w:lang w:val="en-US" w:eastAsia="en-US"/>
    </w:rPr>
  </w:style>
  <w:style w:type="character" w:customStyle="1" w:styleId="gmail-postbody">
    <w:name w:val="gmail-postbody"/>
    <w:basedOn w:val="Carpredefinitoparagrafo"/>
    <w:rsid w:val="003326F9"/>
  </w:style>
  <w:style w:type="paragraph" w:customStyle="1" w:styleId="Paragrafoelenco2">
    <w:name w:val="Paragrafo elenco2"/>
    <w:basedOn w:val="Normale"/>
    <w:rsid w:val="00515D53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Paragrafoelenco3">
    <w:name w:val="Paragrafo elenco3"/>
    <w:basedOn w:val="Normale"/>
    <w:rsid w:val="00843424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Corpodeltesto9">
    <w:name w:val="Corpo del testo (9)"/>
    <w:basedOn w:val="Carpredefinitoparagrafo"/>
    <w:rsid w:val="002D18A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it-IT" w:eastAsia="it-IT" w:bidi="it-IT"/>
    </w:rPr>
  </w:style>
  <w:style w:type="character" w:customStyle="1" w:styleId="Corpodeltesto9Spaziatura1pt">
    <w:name w:val="Corpo del testo (9) + Spaziatura 1 pt"/>
    <w:basedOn w:val="Carpredefinitoparagrafo"/>
    <w:rsid w:val="002D18A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it-IT" w:eastAsia="it-IT" w:bidi="it-IT"/>
    </w:rPr>
  </w:style>
  <w:style w:type="character" w:customStyle="1" w:styleId="Corpodeltesto2MicrosoftSansSerif9pt">
    <w:name w:val="Corpo del testo (2) + Microsoft Sans Serif;9 pt"/>
    <w:basedOn w:val="Corpodeltesto2"/>
    <w:rsid w:val="002D18A4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it-IT" w:eastAsia="it-IT" w:bidi="it-IT"/>
    </w:rPr>
  </w:style>
  <w:style w:type="paragraph" w:customStyle="1" w:styleId="Standard">
    <w:name w:val="Standard"/>
    <w:rsid w:val="002917E4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character" w:customStyle="1" w:styleId="gmail-iceouttxt">
    <w:name w:val="gmail-iceouttxt"/>
    <w:basedOn w:val="Carpredefinitoparagrafo"/>
    <w:rsid w:val="00974536"/>
  </w:style>
  <w:style w:type="paragraph" w:customStyle="1" w:styleId="p5">
    <w:name w:val="p5"/>
    <w:basedOn w:val="Normale"/>
    <w:rsid w:val="00D559F5"/>
    <w:pPr>
      <w:widowControl w:val="0"/>
      <w:tabs>
        <w:tab w:val="left" w:pos="1340"/>
      </w:tabs>
      <w:spacing w:line="240" w:lineRule="atLeast"/>
      <w:ind w:left="144" w:hanging="144"/>
    </w:pPr>
    <w:rPr>
      <w:rFonts w:ascii="Times New Roman" w:hAnsi="Times New Roman"/>
      <w:szCs w:val="20"/>
    </w:rPr>
  </w:style>
  <w:style w:type="paragraph" w:customStyle="1" w:styleId="gmail-msoplaintext">
    <w:name w:val="gmail-msoplaintext"/>
    <w:basedOn w:val="Normale"/>
    <w:rsid w:val="009D33AE"/>
    <w:pPr>
      <w:spacing w:before="100" w:beforeAutospacing="1" w:after="100" w:afterAutospacing="1"/>
      <w:jc w:val="left"/>
    </w:pPr>
    <w:rPr>
      <w:rFonts w:ascii="Times New Roman" w:eastAsiaTheme="minorHAnsi" w:hAnsi="Times New Roman"/>
    </w:rPr>
  </w:style>
  <w:style w:type="character" w:customStyle="1" w:styleId="Corpodeltesto2Calibri">
    <w:name w:val="Corpo del testo (2) + Calibri"/>
    <w:basedOn w:val="Corpodeltesto2"/>
    <w:rsid w:val="00104C2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it-IT" w:eastAsia="it-IT" w:bidi="it-IT"/>
    </w:rPr>
  </w:style>
  <w:style w:type="character" w:customStyle="1" w:styleId="m822273386126062707gmail-m1962550863651335418gmail-il">
    <w:name w:val="m_822273386126062707gmail-m_1962550863651335418gmail-il"/>
    <w:basedOn w:val="Carpredefinitoparagrafo"/>
    <w:rsid w:val="00926F77"/>
  </w:style>
  <w:style w:type="character" w:customStyle="1" w:styleId="Titolo20">
    <w:name w:val="Titolo #2_"/>
    <w:basedOn w:val="Carpredefinitoparagrafo"/>
    <w:link w:val="Titolo21"/>
    <w:rsid w:val="00D741A2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character" w:customStyle="1" w:styleId="Didascaliatabella">
    <w:name w:val="Didascalia tabella_"/>
    <w:basedOn w:val="Carpredefinitoparagrafo"/>
    <w:rsid w:val="00D741A2"/>
    <w:rPr>
      <w:rFonts w:ascii="Verdana" w:eastAsia="Verdana" w:hAnsi="Verdana" w:cs="Verdan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Didascaliatabella0">
    <w:name w:val="Didascalia tabella"/>
    <w:basedOn w:val="Didascaliatabella"/>
    <w:rsid w:val="00D741A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it-IT" w:eastAsia="it-IT" w:bidi="it-IT"/>
    </w:rPr>
  </w:style>
  <w:style w:type="character" w:customStyle="1" w:styleId="Corpodeltesto28pt">
    <w:name w:val="Corpo del testo (2) + 8 pt"/>
    <w:basedOn w:val="Corpodeltesto2"/>
    <w:rsid w:val="00D741A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it-IT" w:eastAsia="it-IT" w:bidi="it-IT"/>
    </w:rPr>
  </w:style>
  <w:style w:type="paragraph" w:customStyle="1" w:styleId="Titolo21">
    <w:name w:val="Titolo #2"/>
    <w:basedOn w:val="Normale"/>
    <w:link w:val="Titolo20"/>
    <w:rsid w:val="00D741A2"/>
    <w:pPr>
      <w:widowControl w:val="0"/>
      <w:shd w:val="clear" w:color="auto" w:fill="FFFFFF"/>
      <w:spacing w:before="720" w:line="797" w:lineRule="exact"/>
      <w:ind w:hanging="380"/>
      <w:jc w:val="center"/>
      <w:outlineLvl w:val="1"/>
    </w:pPr>
    <w:rPr>
      <w:rFonts w:ascii="Verdana" w:eastAsia="Verdana" w:hAnsi="Verdana" w:cs="Verdana"/>
      <w:b/>
      <w:bCs/>
      <w:sz w:val="19"/>
      <w:szCs w:val="19"/>
    </w:rPr>
  </w:style>
  <w:style w:type="character" w:customStyle="1" w:styleId="Corpodeltesto4">
    <w:name w:val="Corpo del testo (4)_"/>
    <w:basedOn w:val="Carpredefinitoparagrafo"/>
    <w:link w:val="Corpodeltesto40"/>
    <w:rsid w:val="00C85810"/>
    <w:rPr>
      <w:rFonts w:eastAsia="Times New Roman"/>
      <w:shd w:val="clear" w:color="auto" w:fill="FFFFFF"/>
    </w:rPr>
  </w:style>
  <w:style w:type="character" w:customStyle="1" w:styleId="Corpodeltesto2TimesNewRoman12pt">
    <w:name w:val="Corpo del testo (2) + Times New Roman;12 pt"/>
    <w:basedOn w:val="Corpodeltesto2"/>
    <w:rsid w:val="00C858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it-IT" w:eastAsia="it-IT" w:bidi="it-IT"/>
    </w:rPr>
  </w:style>
  <w:style w:type="paragraph" w:customStyle="1" w:styleId="Corpodeltesto40">
    <w:name w:val="Corpo del testo (4)"/>
    <w:basedOn w:val="Normale"/>
    <w:link w:val="Corpodeltesto4"/>
    <w:rsid w:val="00C85810"/>
    <w:pPr>
      <w:widowControl w:val="0"/>
      <w:shd w:val="clear" w:color="auto" w:fill="FFFFFF"/>
      <w:spacing w:before="180" w:line="274" w:lineRule="exact"/>
      <w:jc w:val="left"/>
    </w:pPr>
    <w:rPr>
      <w:rFonts w:ascii="Times New Roman" w:hAnsi="Times New Roman"/>
      <w:sz w:val="20"/>
      <w:szCs w:val="20"/>
    </w:rPr>
  </w:style>
  <w:style w:type="character" w:customStyle="1" w:styleId="Didascaliatabella6">
    <w:name w:val="Didascalia tabella (6)_"/>
    <w:basedOn w:val="Carpredefinitoparagrafo"/>
    <w:rsid w:val="00C85810"/>
    <w:rPr>
      <w:rFonts w:ascii="Verdana" w:eastAsia="Verdana" w:hAnsi="Verdana" w:cs="Verdan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Didascaliatabella60">
    <w:name w:val="Didascalia tabella (6)"/>
    <w:basedOn w:val="Didascaliatabella6"/>
    <w:rsid w:val="00C8581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it-IT" w:eastAsia="it-IT" w:bidi="it-IT"/>
    </w:rPr>
  </w:style>
  <w:style w:type="character" w:customStyle="1" w:styleId="fontstyle01">
    <w:name w:val="fontstyle01"/>
    <w:basedOn w:val="Carpredefinitoparagrafo"/>
    <w:rsid w:val="008B3C73"/>
    <w:rPr>
      <w:rFonts w:ascii="Calibri" w:hAnsi="Calibri" w:cs="Calibri"/>
      <w:b w:val="0"/>
      <w:bCs w:val="0"/>
      <w:i w:val="0"/>
      <w:iCs w:val="0"/>
      <w:color w:val="000000"/>
      <w:sz w:val="22"/>
      <w:szCs w:val="22"/>
    </w:rPr>
  </w:style>
  <w:style w:type="character" w:customStyle="1" w:styleId="Corpodeltesto2Maiuscoletto">
    <w:name w:val="Corpo del testo (2) + Maiuscoletto"/>
    <w:basedOn w:val="Corpodeltesto2"/>
    <w:rsid w:val="007177D4"/>
    <w:rPr>
      <w:rFonts w:ascii="Bookman Old Style" w:eastAsia="Bookman Old Style" w:hAnsi="Bookman Old Style" w:cs="Bookman Old Style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it-IT" w:eastAsia="it-IT" w:bidi="it-IT"/>
    </w:rPr>
  </w:style>
  <w:style w:type="character" w:customStyle="1" w:styleId="gmaildefault">
    <w:name w:val="gmail_default"/>
    <w:basedOn w:val="Carpredefinitoparagrafo"/>
    <w:rsid w:val="00EA28C6"/>
  </w:style>
  <w:style w:type="table" w:customStyle="1" w:styleId="TableGrid">
    <w:name w:val="TableGrid"/>
    <w:rsid w:val="00447AE1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lid-translation">
    <w:name w:val="tlid-translation"/>
    <w:rsid w:val="00447AE1"/>
  </w:style>
  <w:style w:type="paragraph" w:customStyle="1" w:styleId="art">
    <w:name w:val="art"/>
    <w:basedOn w:val="Rientrocorpodeltesto"/>
    <w:rsid w:val="00A933FE"/>
    <w:pPr>
      <w:widowControl w:val="0"/>
      <w:spacing w:after="0" w:line="484" w:lineRule="exact"/>
      <w:ind w:left="284" w:right="113"/>
    </w:pPr>
    <w:rPr>
      <w:rFonts w:ascii="Tahoma" w:hAnsi="Tahoma" w:cs="Tahoma"/>
      <w:b/>
      <w:sz w:val="20"/>
      <w:szCs w:val="20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A60E1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AC79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4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93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95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9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63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090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023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559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183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56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7413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928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9695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273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73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8939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277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5452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19321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67814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516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31665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78628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56654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68642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31421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18636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0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125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2" w:space="0" w:color="EFEFEF"/>
                                                                                                                            <w:left w:val="single" w:sz="4" w:space="0" w:color="EFEFEF"/>
                                                                                                                            <w:bottom w:val="single" w:sz="4" w:space="0" w:color="E2E2E2"/>
                                                                                                                            <w:right w:val="single" w:sz="4" w:space="0" w:color="EFEFEF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043072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967153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288211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18532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07852245">
                                                                                                                                              <w:marLeft w:val="-376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125"/>
                                                                                                                                              <w:marBottom w:val="188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single" w:sz="4" w:space="1" w:color="D8D8D8"/>
                                                                                                                                                <w:left w:val="single" w:sz="4" w:space="1" w:color="D8D8D8"/>
                                                                                                                                                <w:bottom w:val="single" w:sz="4" w:space="1" w:color="D8D8D8"/>
                                                                                                                                                <w:right w:val="single" w:sz="4" w:space="1" w:color="D8D8D8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36130496">
                                                                                                                                                  <w:marLeft w:val="188"/>
                                                                                                                                                  <w:marRight w:val="188"/>
                                                                                                                                                  <w:marTop w:val="63"/>
                                                                                                                                                  <w:marBottom w:val="63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1911529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3824908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22658815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1782827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4984281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180435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5831874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single" w:sz="4" w:space="6" w:color="CCCCCC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1662362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1813672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0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23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0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0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4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36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3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73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73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52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2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29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10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63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2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3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9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2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5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4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1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63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62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95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229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162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413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584946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260259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5911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1783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1565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4140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2213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2081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1991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854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9309500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865244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36266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30551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1406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63036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11583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8548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829468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863463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294092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048684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31816408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7441628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4310026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740041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9982656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9750549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0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7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5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9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9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1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20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2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72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72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6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025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8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0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6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2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81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55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7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6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5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9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1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0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6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6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9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5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3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2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5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73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9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99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4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8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8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5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39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9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1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1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8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62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46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2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0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7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6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85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9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84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842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7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6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5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0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42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8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8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3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6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20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5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2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5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1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1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01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02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775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7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1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8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64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64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7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90F06-0097-4B9A-ACFE-3F55181F0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Links>
    <vt:vector size="36" baseType="variant">
      <vt:variant>
        <vt:i4>1703985</vt:i4>
      </vt:variant>
      <vt:variant>
        <vt:i4>15</vt:i4>
      </vt:variant>
      <vt:variant>
        <vt:i4>0</vt:i4>
      </vt:variant>
      <vt:variant>
        <vt:i4>5</vt:i4>
      </vt:variant>
      <vt:variant>
        <vt:lpwstr>mailto:info@cisiaonline.it</vt:lpwstr>
      </vt:variant>
      <vt:variant>
        <vt:lpwstr/>
      </vt:variant>
      <vt:variant>
        <vt:i4>2424952</vt:i4>
      </vt:variant>
      <vt:variant>
        <vt:i4>12</vt:i4>
      </vt:variant>
      <vt:variant>
        <vt:i4>0</vt:i4>
      </vt:variant>
      <vt:variant>
        <vt:i4>5</vt:i4>
      </vt:variant>
      <vt:variant>
        <vt:lpwstr>http://attiministeriali.miur.it/anno-2016/dicembre/dm-12122016.aspx</vt:lpwstr>
      </vt:variant>
      <vt:variant>
        <vt:lpwstr/>
      </vt:variant>
      <vt:variant>
        <vt:i4>655408</vt:i4>
      </vt:variant>
      <vt:variant>
        <vt:i4>9</vt:i4>
      </vt:variant>
      <vt:variant>
        <vt:i4>0</vt:i4>
      </vt:variant>
      <vt:variant>
        <vt:i4>5</vt:i4>
      </vt:variant>
      <vt:variant>
        <vt:lpwstr>http://attiministeriali.miur.it/media/284779/dm_635.pdf</vt:lpwstr>
      </vt:variant>
      <vt:variant>
        <vt:lpwstr/>
      </vt:variant>
      <vt:variant>
        <vt:i4>7340154</vt:i4>
      </vt:variant>
      <vt:variant>
        <vt:i4>6</vt:i4>
      </vt:variant>
      <vt:variant>
        <vt:i4>0</vt:i4>
      </vt:variant>
      <vt:variant>
        <vt:i4>5</vt:i4>
      </vt:variant>
      <vt:variant>
        <vt:lpwstr>https://www.cun.it/uploads/4088/Guida_2017_2018.pdf?v</vt:lpwstr>
      </vt:variant>
      <vt:variant>
        <vt:lpwstr/>
      </vt:variant>
      <vt:variant>
        <vt:i4>5111832</vt:i4>
      </vt:variant>
      <vt:variant>
        <vt:i4>3</vt:i4>
      </vt:variant>
      <vt:variant>
        <vt:i4>0</vt:i4>
      </vt:variant>
      <vt:variant>
        <vt:i4>5</vt:i4>
      </vt:variant>
      <vt:variant>
        <vt:lpwstr>http://www.anvur.org/attachments/article/1126/LineeGuidaAVA2.pdf</vt:lpwstr>
      </vt:variant>
      <vt:variant>
        <vt:lpwstr/>
      </vt:variant>
      <vt:variant>
        <vt:i4>3014779</vt:i4>
      </vt:variant>
      <vt:variant>
        <vt:i4>0</vt:i4>
      </vt:variant>
      <vt:variant>
        <vt:i4>0</vt:i4>
      </vt:variant>
      <vt:variant>
        <vt:i4>5</vt:i4>
      </vt:variant>
      <vt:variant>
        <vt:lpwstr>http://attiministeriali.miur.it/anno-2016/dicembre/dm-29122016.aspx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Pasquale</dc:creator>
  <cp:lastModifiedBy>Rocco Oliveto</cp:lastModifiedBy>
  <cp:revision>4</cp:revision>
  <cp:lastPrinted>2019-07-08T07:44:00Z</cp:lastPrinted>
  <dcterms:created xsi:type="dcterms:W3CDTF">2022-12-12T13:57:00Z</dcterms:created>
  <dcterms:modified xsi:type="dcterms:W3CDTF">2022-12-23T06:19:00Z</dcterms:modified>
</cp:coreProperties>
</file>